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5BB97A" w14:textId="77777777" w:rsidR="00AF7FF5" w:rsidRPr="005515D4" w:rsidRDefault="00AF7FF5" w:rsidP="00AF7FF5">
      <w:pPr>
        <w:tabs>
          <w:tab w:val="left" w:pos="543"/>
        </w:tabs>
        <w:kinsoku w:val="0"/>
        <w:overflowPunct w:val="0"/>
        <w:ind w:left="284" w:hanging="284"/>
        <w:rPr>
          <w:u w:val="single"/>
        </w:rPr>
      </w:pPr>
      <w:r w:rsidRPr="005515D4">
        <w:rPr>
          <w:u w:val="single"/>
        </w:rPr>
        <w:t xml:space="preserve">Návrh obchodných zmluvných podmienok: </w:t>
      </w:r>
    </w:p>
    <w:p w14:paraId="0DE764E0" w14:textId="77777777" w:rsidR="00AF7FF5" w:rsidRDefault="00AF7FF5" w:rsidP="00AF7FF5">
      <w:pPr>
        <w:tabs>
          <w:tab w:val="left" w:pos="543"/>
        </w:tabs>
        <w:kinsoku w:val="0"/>
        <w:overflowPunct w:val="0"/>
        <w:ind w:left="284" w:hanging="284"/>
        <w:rPr>
          <w:strike/>
          <w:u w:val="single"/>
        </w:rPr>
      </w:pPr>
    </w:p>
    <w:p w14:paraId="011599E7" w14:textId="77777777" w:rsidR="00AF7FF5" w:rsidRPr="001C7DF9" w:rsidRDefault="00AF7FF5" w:rsidP="00AF7FF5">
      <w:pPr>
        <w:pStyle w:val="Obyajntext"/>
        <w:pBdr>
          <w:bottom w:val="single" w:sz="12" w:space="1" w:color="auto"/>
        </w:pBdr>
        <w:tabs>
          <w:tab w:val="left" w:pos="709"/>
        </w:tabs>
        <w:ind w:left="284" w:hanging="284"/>
        <w:jc w:val="center"/>
        <w:rPr>
          <w:rFonts w:ascii="Times New Roman" w:eastAsia="MS Mincho" w:hAnsi="Times New Roman" w:cs="Times New Roman"/>
          <w:b/>
          <w:sz w:val="24"/>
          <w:szCs w:val="24"/>
        </w:rPr>
      </w:pPr>
      <w:r w:rsidRPr="001C7DF9">
        <w:rPr>
          <w:rFonts w:ascii="Times New Roman" w:eastAsia="MS Mincho" w:hAnsi="Times New Roman" w:cs="Times New Roman"/>
          <w:b/>
          <w:sz w:val="24"/>
          <w:szCs w:val="24"/>
        </w:rPr>
        <w:t>Rámcová dohoda</w:t>
      </w:r>
    </w:p>
    <w:p w14:paraId="34BDF30F" w14:textId="77777777" w:rsidR="00AF7FF5" w:rsidRPr="002B35BC" w:rsidRDefault="00AF7FF5" w:rsidP="00AF7FF5">
      <w:pPr>
        <w:pStyle w:val="Obyajntext"/>
        <w:pBdr>
          <w:bottom w:val="single" w:sz="12" w:space="1" w:color="auto"/>
        </w:pBdr>
        <w:ind w:left="284" w:hanging="284"/>
        <w:jc w:val="center"/>
        <w:rPr>
          <w:rFonts w:ascii="Times New Roman" w:eastAsia="MS Mincho" w:hAnsi="Times New Roman" w:cs="Times New Roman"/>
          <w:b/>
          <w:sz w:val="24"/>
          <w:szCs w:val="24"/>
        </w:rPr>
      </w:pPr>
      <w:proofErr w:type="spellStart"/>
      <w:r w:rsidRPr="002B35BC">
        <w:rPr>
          <w:rFonts w:ascii="Times New Roman" w:eastAsia="MS Mincho" w:hAnsi="Times New Roman" w:cs="Times New Roman"/>
          <w:b/>
          <w:sz w:val="24"/>
          <w:szCs w:val="24"/>
        </w:rPr>
        <w:t>č.</w:t>
      </w:r>
      <w:r>
        <w:rPr>
          <w:rFonts w:ascii="Times New Roman" w:eastAsia="MS Mincho" w:hAnsi="Times New Roman" w:cs="Times New Roman"/>
          <w:b/>
          <w:sz w:val="24"/>
          <w:szCs w:val="24"/>
        </w:rPr>
        <w:t>xx</w:t>
      </w:r>
      <w:proofErr w:type="spellEnd"/>
      <w:r w:rsidRPr="002B35BC">
        <w:rPr>
          <w:rFonts w:ascii="Times New Roman" w:eastAsia="MS Mincho" w:hAnsi="Times New Roman" w:cs="Times New Roman"/>
          <w:b/>
          <w:sz w:val="24"/>
          <w:szCs w:val="24"/>
        </w:rPr>
        <w:t>/2020</w:t>
      </w:r>
    </w:p>
    <w:p w14:paraId="76224C81" w14:textId="77777777" w:rsidR="00AF7FF5" w:rsidRPr="002B35BC" w:rsidRDefault="00AF7FF5" w:rsidP="00AF7FF5">
      <w:pPr>
        <w:pStyle w:val="Obyajntext"/>
        <w:pBdr>
          <w:bottom w:val="single" w:sz="12" w:space="1" w:color="auto"/>
        </w:pBdr>
        <w:ind w:left="284" w:hanging="284"/>
        <w:jc w:val="center"/>
        <w:rPr>
          <w:rFonts w:ascii="Times New Roman" w:eastAsia="MS Mincho" w:hAnsi="Times New Roman" w:cs="Times New Roman"/>
          <w:b/>
          <w:sz w:val="24"/>
          <w:szCs w:val="24"/>
        </w:rPr>
      </w:pPr>
    </w:p>
    <w:p w14:paraId="1CDDF633" w14:textId="77777777" w:rsidR="00AF7FF5" w:rsidRPr="002B35BC" w:rsidRDefault="00AF7FF5" w:rsidP="00AF7FF5">
      <w:pPr>
        <w:pStyle w:val="Obyajntext"/>
        <w:pBdr>
          <w:bottom w:val="single" w:sz="12" w:space="1" w:color="auto"/>
        </w:pBdr>
        <w:ind w:left="284" w:hanging="284"/>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t xml:space="preserve">uzatvorená podľa </w:t>
      </w:r>
      <w:r w:rsidRPr="00677C6A">
        <w:rPr>
          <w:rFonts w:ascii="Times New Roman" w:eastAsia="MS Mincho" w:hAnsi="Times New Roman" w:cs="Times New Roman"/>
          <w:b/>
          <w:sz w:val="24"/>
          <w:szCs w:val="24"/>
        </w:rPr>
        <w:t>§ 409 a</w:t>
      </w:r>
      <w:r w:rsidRPr="002B35BC">
        <w:rPr>
          <w:rFonts w:ascii="Times New Roman" w:eastAsia="MS Mincho" w:hAnsi="Times New Roman" w:cs="Times New Roman"/>
          <w:b/>
          <w:sz w:val="24"/>
          <w:szCs w:val="24"/>
        </w:rPr>
        <w:t> </w:t>
      </w:r>
      <w:proofErr w:type="spellStart"/>
      <w:r w:rsidRPr="002B35BC">
        <w:rPr>
          <w:rFonts w:ascii="Times New Roman" w:eastAsia="MS Mincho" w:hAnsi="Times New Roman" w:cs="Times New Roman"/>
          <w:b/>
          <w:sz w:val="24"/>
          <w:szCs w:val="24"/>
        </w:rPr>
        <w:t>nasl</w:t>
      </w:r>
      <w:proofErr w:type="spellEnd"/>
      <w:r w:rsidRPr="002B35BC">
        <w:rPr>
          <w:rFonts w:ascii="Times New Roman" w:eastAsia="MS Mincho" w:hAnsi="Times New Roman" w:cs="Times New Roman"/>
          <w:b/>
          <w:sz w:val="24"/>
          <w:szCs w:val="24"/>
        </w:rPr>
        <w:t>. zákona č. 513/1991 Zb. Obchodný zákonník v znení neskorších predpisov</w:t>
      </w:r>
    </w:p>
    <w:p w14:paraId="0A3AD208" w14:textId="77777777" w:rsidR="00AF7FF5" w:rsidRPr="002B35BC" w:rsidRDefault="00AF7FF5" w:rsidP="00AF7FF5">
      <w:pPr>
        <w:ind w:left="284" w:hanging="284"/>
        <w:jc w:val="both"/>
      </w:pPr>
    </w:p>
    <w:p w14:paraId="0D9825AC" w14:textId="77777777" w:rsidR="00AF7FF5" w:rsidRPr="002B35BC" w:rsidRDefault="00AF7FF5" w:rsidP="00AF7FF5">
      <w:pPr>
        <w:ind w:left="284" w:hanging="284"/>
        <w:jc w:val="both"/>
        <w:rPr>
          <w:u w:val="single"/>
        </w:rPr>
      </w:pPr>
      <w:r w:rsidRPr="002B35BC">
        <w:rPr>
          <w:u w:val="single"/>
        </w:rPr>
        <w:t xml:space="preserve">Zmluvné strany </w:t>
      </w:r>
    </w:p>
    <w:p w14:paraId="20E9E3C5" w14:textId="77777777" w:rsidR="00AF7FF5" w:rsidRPr="002B35BC" w:rsidRDefault="00AF7FF5" w:rsidP="00AF7FF5">
      <w:pPr>
        <w:ind w:left="284" w:hanging="284"/>
        <w:jc w:val="both"/>
        <w:rPr>
          <w:b/>
          <w:u w:val="single"/>
        </w:rPr>
      </w:pPr>
    </w:p>
    <w:p w14:paraId="47D3BD74" w14:textId="77777777" w:rsidR="00AF7FF5" w:rsidRPr="002B35BC" w:rsidRDefault="00AF7FF5" w:rsidP="00AF7FF5">
      <w:pPr>
        <w:ind w:left="284" w:hanging="284"/>
        <w:jc w:val="both"/>
      </w:pPr>
      <w:r w:rsidRPr="002B35BC">
        <w:rPr>
          <w:b/>
        </w:rPr>
        <w:t xml:space="preserve">Predávajúci: </w:t>
      </w:r>
      <w:r w:rsidRPr="002B35BC">
        <w:rPr>
          <w:highlight w:val="yellow"/>
        </w:rPr>
        <w:t>(vyplniť identifikačné údaje, kontaktnú emailovú adresu a telefónne číslo)</w:t>
      </w:r>
    </w:p>
    <w:p w14:paraId="2117F085" w14:textId="77777777" w:rsidR="00AF7FF5" w:rsidRPr="002B35BC" w:rsidRDefault="00AF7FF5" w:rsidP="00AF7FF5">
      <w:pPr>
        <w:ind w:left="284" w:hanging="284"/>
        <w:jc w:val="both"/>
        <w:rPr>
          <w:b/>
        </w:rPr>
      </w:pPr>
    </w:p>
    <w:p w14:paraId="2E72EEF1" w14:textId="77777777" w:rsidR="00AF7FF5" w:rsidRPr="002B35BC" w:rsidRDefault="00AF7FF5" w:rsidP="00AF7FF5">
      <w:pPr>
        <w:ind w:left="284" w:hanging="284"/>
        <w:jc w:val="both"/>
      </w:pPr>
    </w:p>
    <w:p w14:paraId="0A45581D" w14:textId="77777777" w:rsidR="00AF7FF5" w:rsidRPr="002B35BC" w:rsidRDefault="00AF7FF5" w:rsidP="00AF7FF5">
      <w:pPr>
        <w:ind w:left="284" w:hanging="284"/>
        <w:jc w:val="both"/>
      </w:pPr>
    </w:p>
    <w:p w14:paraId="21520BBB" w14:textId="77777777" w:rsidR="00AF7FF5" w:rsidRPr="002B35BC" w:rsidRDefault="00AF7FF5" w:rsidP="00AF7FF5">
      <w:pPr>
        <w:ind w:left="284" w:hanging="284"/>
        <w:jc w:val="both"/>
      </w:pPr>
    </w:p>
    <w:p w14:paraId="6398CB70" w14:textId="77777777" w:rsidR="00AF7FF5" w:rsidRPr="002B35BC" w:rsidRDefault="00AF7FF5" w:rsidP="00AF7FF5">
      <w:pPr>
        <w:ind w:left="284" w:hanging="284"/>
        <w:jc w:val="both"/>
      </w:pPr>
    </w:p>
    <w:p w14:paraId="77C184F7" w14:textId="77777777" w:rsidR="00AF7FF5" w:rsidRPr="002B35BC" w:rsidRDefault="00AF7FF5" w:rsidP="00AF7FF5">
      <w:pPr>
        <w:ind w:left="284" w:hanging="284"/>
        <w:jc w:val="both"/>
      </w:pPr>
    </w:p>
    <w:p w14:paraId="5616EC8B" w14:textId="77777777" w:rsidR="00AF7FF5" w:rsidRPr="002B35BC" w:rsidRDefault="00AF7FF5" w:rsidP="00AF7FF5">
      <w:pPr>
        <w:ind w:left="284" w:hanging="284"/>
        <w:jc w:val="both"/>
      </w:pPr>
    </w:p>
    <w:p w14:paraId="487D713A" w14:textId="77777777" w:rsidR="00AF7FF5" w:rsidRPr="002B35BC" w:rsidRDefault="00AF7FF5" w:rsidP="00AF7FF5">
      <w:pPr>
        <w:ind w:left="284" w:hanging="284"/>
        <w:jc w:val="both"/>
      </w:pPr>
    </w:p>
    <w:p w14:paraId="0F6DAB05" w14:textId="77777777" w:rsidR="00AF7FF5" w:rsidRPr="002B35BC" w:rsidRDefault="00AF7FF5" w:rsidP="00AF7FF5">
      <w:pPr>
        <w:ind w:left="284" w:hanging="284"/>
        <w:jc w:val="both"/>
      </w:pPr>
    </w:p>
    <w:p w14:paraId="7D469656" w14:textId="77777777" w:rsidR="00AF7FF5" w:rsidRPr="002B35BC" w:rsidRDefault="00AF7FF5" w:rsidP="00AF7FF5">
      <w:pPr>
        <w:tabs>
          <w:tab w:val="left" w:pos="1134"/>
        </w:tabs>
        <w:ind w:left="284" w:hanging="284"/>
        <w:jc w:val="both"/>
      </w:pPr>
      <w:r w:rsidRPr="002B35BC">
        <w:t xml:space="preserve"> </w:t>
      </w:r>
      <w:r w:rsidRPr="002B35BC">
        <w:tab/>
        <w:t>(ďalej len ako „</w:t>
      </w:r>
      <w:r w:rsidRPr="002B35BC">
        <w:rPr>
          <w:b/>
        </w:rPr>
        <w:t>Predávajúci</w:t>
      </w:r>
      <w:r w:rsidRPr="002B35BC">
        <w:t>“)</w:t>
      </w:r>
    </w:p>
    <w:p w14:paraId="180251F0" w14:textId="77777777" w:rsidR="00AF7FF5" w:rsidRPr="002B35BC" w:rsidRDefault="00AF7FF5" w:rsidP="00AF7FF5">
      <w:pPr>
        <w:pStyle w:val="Standard"/>
        <w:ind w:left="284" w:hanging="284"/>
        <w:rPr>
          <w:rFonts w:cs="Times New Roman"/>
        </w:rPr>
      </w:pPr>
    </w:p>
    <w:p w14:paraId="2C0E1EDC" w14:textId="77777777" w:rsidR="00AF7FF5" w:rsidRPr="002B35BC" w:rsidRDefault="00AF7FF5" w:rsidP="00AF7FF5">
      <w:pPr>
        <w:pStyle w:val="Standard"/>
        <w:ind w:left="284" w:hanging="284"/>
        <w:jc w:val="center"/>
        <w:rPr>
          <w:rFonts w:cs="Times New Roman"/>
        </w:rPr>
      </w:pPr>
      <w:r w:rsidRPr="002B35BC">
        <w:rPr>
          <w:rFonts w:cs="Times New Roman"/>
        </w:rPr>
        <w:t>a</w:t>
      </w:r>
    </w:p>
    <w:p w14:paraId="34C29A04" w14:textId="77777777" w:rsidR="00AF7FF5" w:rsidRPr="002B35BC" w:rsidRDefault="00AF7FF5" w:rsidP="00AF7FF5">
      <w:pPr>
        <w:pStyle w:val="Standard"/>
        <w:ind w:left="284" w:hanging="284"/>
        <w:rPr>
          <w:rFonts w:cs="Times New Roman"/>
        </w:rPr>
      </w:pPr>
    </w:p>
    <w:p w14:paraId="289B58DB" w14:textId="77777777" w:rsidR="00AF7FF5" w:rsidRDefault="00AF7FF5" w:rsidP="00AF7FF5">
      <w:pPr>
        <w:ind w:left="284" w:hanging="284"/>
        <w:jc w:val="both"/>
        <w:rPr>
          <w:b/>
        </w:rPr>
      </w:pPr>
    </w:p>
    <w:p w14:paraId="6AAC9562" w14:textId="77777777" w:rsidR="00AF7FF5" w:rsidRDefault="00AF7FF5" w:rsidP="00AF7FF5">
      <w:pPr>
        <w:ind w:left="284" w:hanging="284"/>
        <w:jc w:val="both"/>
        <w:rPr>
          <w:b/>
        </w:rPr>
      </w:pPr>
    </w:p>
    <w:p w14:paraId="79EBC9E8" w14:textId="77777777" w:rsidR="00AF7FF5" w:rsidRPr="002B35BC" w:rsidRDefault="00AF7FF5" w:rsidP="00AF7FF5">
      <w:pPr>
        <w:ind w:left="284" w:hanging="284"/>
        <w:jc w:val="both"/>
        <w:rPr>
          <w:b/>
        </w:rPr>
      </w:pPr>
      <w:r w:rsidRPr="002B35BC">
        <w:rPr>
          <w:b/>
        </w:rPr>
        <w:t>Kupujúci:</w:t>
      </w:r>
    </w:p>
    <w:p w14:paraId="65ADCC67" w14:textId="77777777" w:rsidR="00AF7FF5" w:rsidRPr="002B35BC" w:rsidRDefault="00AF7FF5" w:rsidP="00AF7FF5">
      <w:pPr>
        <w:ind w:left="284" w:hanging="284"/>
        <w:jc w:val="both"/>
        <w:rPr>
          <w:b/>
        </w:rPr>
      </w:pPr>
    </w:p>
    <w:p w14:paraId="578786D3" w14:textId="77777777" w:rsidR="00AF7FF5" w:rsidRPr="00061CD3" w:rsidRDefault="00AF7FF5" w:rsidP="00AF7FF5">
      <w:pPr>
        <w:pStyle w:val="Obyajntext"/>
        <w:tabs>
          <w:tab w:val="left" w:pos="1134"/>
        </w:tabs>
        <w:ind w:left="284" w:hanging="284"/>
        <w:jc w:val="both"/>
        <w:rPr>
          <w:rFonts w:ascii="Times New Roman" w:hAnsi="Times New Roman" w:cs="Times New Roman"/>
          <w:b/>
          <w:sz w:val="24"/>
          <w:szCs w:val="24"/>
        </w:rPr>
      </w:pPr>
      <w:r w:rsidRPr="00061CD3">
        <w:rPr>
          <w:rFonts w:ascii="Times New Roman" w:hAnsi="Times New Roman" w:cs="Times New Roman"/>
          <w:b/>
          <w:sz w:val="24"/>
          <w:szCs w:val="24"/>
        </w:rPr>
        <w:tab/>
        <w:t>Dopravný podnik mesta Žiliny s.r.o.</w:t>
      </w:r>
    </w:p>
    <w:p w14:paraId="054C2CB7" w14:textId="77777777" w:rsidR="00AF7FF5" w:rsidRPr="00061CD3" w:rsidRDefault="00AF7FF5" w:rsidP="00AF7FF5">
      <w:pPr>
        <w:tabs>
          <w:tab w:val="left" w:pos="1134"/>
        </w:tabs>
        <w:ind w:left="284" w:hanging="284"/>
        <w:jc w:val="both"/>
      </w:pPr>
      <w:r w:rsidRPr="00061CD3">
        <w:tab/>
        <w:t xml:space="preserve">sídlo: </w:t>
      </w:r>
      <w:proofErr w:type="spellStart"/>
      <w:r w:rsidRPr="00061CD3">
        <w:t>Kvačalova</w:t>
      </w:r>
      <w:proofErr w:type="spellEnd"/>
      <w:r w:rsidRPr="00061CD3">
        <w:t xml:space="preserve"> 2, 01140  Žilina</w:t>
      </w:r>
    </w:p>
    <w:p w14:paraId="565C16B6" w14:textId="77777777" w:rsidR="00AF7FF5" w:rsidRPr="00061CD3" w:rsidRDefault="00AF7FF5" w:rsidP="00AF7FF5">
      <w:pPr>
        <w:tabs>
          <w:tab w:val="left" w:pos="1134"/>
        </w:tabs>
        <w:ind w:left="284" w:hanging="284"/>
        <w:jc w:val="both"/>
      </w:pPr>
      <w:r w:rsidRPr="00061CD3">
        <w:tab/>
        <w:t>IČO: 36 007</w:t>
      </w:r>
      <w:r>
        <w:t> </w:t>
      </w:r>
      <w:r w:rsidRPr="00061CD3">
        <w:t>099</w:t>
      </w:r>
    </w:p>
    <w:p w14:paraId="25E020BB" w14:textId="77777777" w:rsidR="00AF7FF5" w:rsidRPr="00061CD3" w:rsidRDefault="00AF7FF5" w:rsidP="00AF7FF5">
      <w:pPr>
        <w:tabs>
          <w:tab w:val="left" w:pos="1134"/>
        </w:tabs>
        <w:ind w:left="284" w:hanging="284"/>
        <w:jc w:val="both"/>
      </w:pPr>
      <w:r>
        <w:tab/>
      </w:r>
      <w:r w:rsidRPr="00061CD3">
        <w:t>DIČ: 2020447583</w:t>
      </w:r>
    </w:p>
    <w:p w14:paraId="22546CE5" w14:textId="77777777" w:rsidR="00AF7FF5" w:rsidRPr="00061CD3" w:rsidRDefault="00AF7FF5" w:rsidP="00AF7FF5">
      <w:pPr>
        <w:tabs>
          <w:tab w:val="left" w:pos="1134"/>
        </w:tabs>
        <w:ind w:left="284" w:hanging="284"/>
        <w:jc w:val="both"/>
      </w:pPr>
      <w:r>
        <w:tab/>
      </w:r>
      <w:r w:rsidRPr="00061CD3">
        <w:t>IČ DPH: SK2020447583</w:t>
      </w:r>
    </w:p>
    <w:p w14:paraId="1BE24132" w14:textId="77777777" w:rsidR="00AF7FF5" w:rsidRPr="00061CD3" w:rsidRDefault="00AF7FF5" w:rsidP="00AF7FF5">
      <w:pPr>
        <w:tabs>
          <w:tab w:val="left" w:pos="1134"/>
        </w:tabs>
        <w:ind w:left="284" w:hanging="284"/>
        <w:jc w:val="both"/>
      </w:pPr>
      <w:r w:rsidRPr="00061CD3">
        <w:rPr>
          <w:rFonts w:eastAsia="Calibri"/>
        </w:rPr>
        <w:tab/>
        <w:t xml:space="preserve">v mene koná </w:t>
      </w:r>
      <w:r w:rsidRPr="00061CD3">
        <w:rPr>
          <w:rFonts w:eastAsia="Calibri"/>
          <w:b/>
        </w:rPr>
        <w:t xml:space="preserve">Ing. Ján </w:t>
      </w:r>
      <w:proofErr w:type="spellStart"/>
      <w:r w:rsidRPr="00061CD3">
        <w:rPr>
          <w:rFonts w:eastAsia="Calibri"/>
          <w:b/>
        </w:rPr>
        <w:t>Barienčík</w:t>
      </w:r>
      <w:proofErr w:type="spellEnd"/>
      <w:r w:rsidRPr="00061CD3">
        <w:rPr>
          <w:rFonts w:eastAsia="Calibri"/>
          <w:b/>
        </w:rPr>
        <w:t>, PhD.</w:t>
      </w:r>
      <w:r w:rsidRPr="00061CD3">
        <w:rPr>
          <w:rFonts w:eastAsia="Calibri"/>
        </w:rPr>
        <w:t>, konateľ</w:t>
      </w:r>
    </w:p>
    <w:p w14:paraId="51EBD0E3" w14:textId="77777777" w:rsidR="00AF7FF5" w:rsidRPr="00061CD3" w:rsidRDefault="00AF7FF5" w:rsidP="00AF7FF5">
      <w:pPr>
        <w:tabs>
          <w:tab w:val="left" w:pos="1134"/>
        </w:tabs>
        <w:ind w:left="284" w:hanging="284"/>
        <w:jc w:val="both"/>
      </w:pPr>
      <w:r w:rsidRPr="00061CD3">
        <w:tab/>
        <w:t xml:space="preserve">bankové spojenie: Slovenská sporiteľňa, a.s. </w:t>
      </w:r>
    </w:p>
    <w:p w14:paraId="5EB9775E" w14:textId="77777777" w:rsidR="00AF7FF5" w:rsidRPr="00061CD3" w:rsidRDefault="00AF7FF5" w:rsidP="00AF7FF5">
      <w:pPr>
        <w:tabs>
          <w:tab w:val="left" w:pos="1134"/>
        </w:tabs>
        <w:ind w:left="284" w:hanging="284"/>
        <w:jc w:val="both"/>
      </w:pPr>
      <w:r w:rsidRPr="00061CD3">
        <w:tab/>
        <w:t>IBAN SK1909000000005035044524</w:t>
      </w:r>
    </w:p>
    <w:p w14:paraId="0C25485D" w14:textId="77777777" w:rsidR="00AF7FF5" w:rsidRPr="00061CD3" w:rsidRDefault="00AF7FF5" w:rsidP="00AF7FF5">
      <w:pPr>
        <w:tabs>
          <w:tab w:val="left" w:pos="1134"/>
        </w:tabs>
        <w:ind w:left="284" w:hanging="284"/>
        <w:jc w:val="both"/>
        <w:rPr>
          <w:rFonts w:eastAsia="Calibri"/>
        </w:rPr>
      </w:pPr>
      <w:r w:rsidRPr="00061CD3">
        <w:tab/>
        <w:t xml:space="preserve">Kontaktná emailová adresa a telefónne číslo: </w:t>
      </w:r>
      <w:hyperlink r:id="rId7" w:history="1">
        <w:r w:rsidRPr="00061CD3">
          <w:rPr>
            <w:rStyle w:val="Hypertextovprepojenie"/>
          </w:rPr>
          <w:t>dpmz@dpmz.sk</w:t>
        </w:r>
      </w:hyperlink>
      <w:r w:rsidRPr="00061CD3">
        <w:t>, tel.041/5660148</w:t>
      </w:r>
    </w:p>
    <w:p w14:paraId="0D55CAE4" w14:textId="77777777" w:rsidR="00AF7FF5" w:rsidRPr="002B35BC" w:rsidRDefault="00AF7FF5" w:rsidP="00AF7FF5">
      <w:pPr>
        <w:tabs>
          <w:tab w:val="left" w:pos="1134"/>
        </w:tabs>
        <w:ind w:left="284" w:hanging="284"/>
        <w:jc w:val="both"/>
      </w:pPr>
      <w:r w:rsidRPr="002B35BC">
        <w:tab/>
        <w:t>(ďalej len ako „</w:t>
      </w:r>
      <w:r w:rsidRPr="002B35BC">
        <w:rPr>
          <w:b/>
        </w:rPr>
        <w:t>Kupujúci</w:t>
      </w:r>
      <w:r w:rsidRPr="002B35BC">
        <w:t>“)</w:t>
      </w:r>
    </w:p>
    <w:p w14:paraId="2F553BA9" w14:textId="77777777" w:rsidR="00AF7FF5" w:rsidRPr="002B35BC" w:rsidRDefault="00AF7FF5" w:rsidP="00AF7FF5">
      <w:pPr>
        <w:ind w:left="284" w:hanging="284"/>
        <w:jc w:val="both"/>
      </w:pPr>
    </w:p>
    <w:p w14:paraId="73DE8A06" w14:textId="77777777" w:rsidR="00AF7FF5" w:rsidRPr="002B35BC" w:rsidRDefault="00AF7FF5" w:rsidP="00AF7FF5">
      <w:pPr>
        <w:pStyle w:val="Bezmezer1"/>
        <w:tabs>
          <w:tab w:val="left" w:pos="284"/>
        </w:tabs>
        <w:ind w:left="284" w:hanging="284"/>
        <w:jc w:val="both"/>
        <w:rPr>
          <w:rFonts w:ascii="Times New Roman" w:hAnsi="Times New Roman"/>
          <w:sz w:val="24"/>
          <w:szCs w:val="24"/>
        </w:rPr>
      </w:pPr>
      <w:r w:rsidRPr="002B35BC">
        <w:rPr>
          <w:rFonts w:ascii="Times New Roman" w:hAnsi="Times New Roman"/>
          <w:sz w:val="24"/>
          <w:szCs w:val="24"/>
        </w:rPr>
        <w:t>(Predávajúci a Kupujúci ďalej aj ako „Zmluvné strany“ alebo jednotlivo „Zmluvná strana“)</w:t>
      </w:r>
    </w:p>
    <w:p w14:paraId="3B61FAE5" w14:textId="77777777" w:rsidR="00AF7FF5" w:rsidRPr="002B35BC" w:rsidRDefault="00AF7FF5" w:rsidP="00AF7FF5">
      <w:pPr>
        <w:ind w:left="284" w:hanging="284"/>
        <w:jc w:val="both"/>
      </w:pPr>
    </w:p>
    <w:p w14:paraId="38E300A1" w14:textId="77777777" w:rsidR="00AF7FF5" w:rsidRPr="002B35BC" w:rsidRDefault="00AF7FF5" w:rsidP="00AF7FF5">
      <w:pPr>
        <w:pStyle w:val="Obyajntext"/>
        <w:tabs>
          <w:tab w:val="left" w:pos="1418"/>
        </w:tabs>
        <w:ind w:left="284" w:hanging="284"/>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t>Článok 1</w:t>
      </w:r>
    </w:p>
    <w:p w14:paraId="779BE75E" w14:textId="77777777" w:rsidR="00AF7FF5" w:rsidRPr="002B35BC" w:rsidRDefault="00AF7FF5" w:rsidP="00AF7FF5">
      <w:pPr>
        <w:pStyle w:val="Obyajntext"/>
        <w:tabs>
          <w:tab w:val="left" w:pos="1418"/>
        </w:tabs>
        <w:ind w:left="284" w:hanging="284"/>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t>Úvodné ustanovenia</w:t>
      </w:r>
    </w:p>
    <w:p w14:paraId="3307FAE8" w14:textId="77777777" w:rsidR="00AF7FF5" w:rsidRPr="002B35BC" w:rsidRDefault="00AF7FF5" w:rsidP="00AF7FF5">
      <w:pPr>
        <w:pStyle w:val="Obyajntext"/>
        <w:tabs>
          <w:tab w:val="left" w:pos="1418"/>
        </w:tabs>
        <w:ind w:left="284" w:hanging="284"/>
        <w:jc w:val="center"/>
        <w:rPr>
          <w:rFonts w:ascii="Times New Roman" w:eastAsia="MS Mincho" w:hAnsi="Times New Roman" w:cs="Times New Roman"/>
          <w:b/>
          <w:sz w:val="24"/>
          <w:szCs w:val="24"/>
        </w:rPr>
      </w:pPr>
    </w:p>
    <w:p w14:paraId="54317690" w14:textId="77777777" w:rsidR="00AF7FF5" w:rsidRPr="00162401" w:rsidRDefault="00AF7FF5" w:rsidP="00AF7FF5">
      <w:pPr>
        <w:kinsoku w:val="0"/>
        <w:overflowPunct w:val="0"/>
        <w:ind w:left="284" w:hanging="284"/>
        <w:jc w:val="both"/>
      </w:pPr>
      <w:r>
        <w:tab/>
      </w:r>
      <w:r w:rsidRPr="001C7DF9">
        <w:t xml:space="preserve">Táto Rámcová dohoda (ďalej aj ako „dohoda“) sa uzatvára ako výsledok verejného obstarávania realizovaného postupom obchodnej verejnej súťaže podľa § 281-288 zákona č. 513/1991 Zb. (Obchodný zákonník v znení neskorších predpisov), ktorú vyhlásil na svojom webovom sídle Kupujúci ako obstarávateľ podľa § 9 ods. 1 písm. a) zákona č. 343/2015 Z. z. o verejnom obstarávaní a o zmene a doplnení niektorých zákonov v znení neskorších predpisov (ďalej ako „zákon o verejnom obstarávaní“), ktorý vykonáva vybrané činnosti ustanovené v § 9 ods. 6 a 7 cit. </w:t>
      </w:r>
      <w:r w:rsidRPr="001C7DF9">
        <w:lastRenderedPageBreak/>
        <w:t xml:space="preserve">zákona.  Obstarávaný predmet súťaže je financovaný z vlastných finančných prostriedkov obstarávateľa, </w:t>
      </w:r>
      <w:proofErr w:type="spellStart"/>
      <w:r w:rsidRPr="001C7DF9">
        <w:t>t.j</w:t>
      </w:r>
      <w:proofErr w:type="spellEnd"/>
      <w:r w:rsidRPr="001C7DF9">
        <w:t xml:space="preserve">. Kupujúceho. Vzhľadom na výšku predpokladanej hodnoty predmetu súťaže, toto obstarávanie nie je nadlimitnou zákazkou v zmysle zákona o verejnom obstarávaní (v nadväznosti na aktuálny finančný limit pre nadlimitnú zákazku platný pre obstarávateľa). Obstarávateľ realizoval predmetné obstarávanie v zmysle interných predpisov postupom OVS  </w:t>
      </w:r>
      <w:r>
        <w:t xml:space="preserve">prostredníctvom Výzvy na podávanie návrhov na uzavretie zmluvy </w:t>
      </w:r>
      <w:r w:rsidRPr="00A0076B">
        <w:t>podľa vyššie cit. Obchodného zákonníka, ktorej predmetom boli</w:t>
      </w:r>
      <w:r>
        <w:t xml:space="preserve"> </w:t>
      </w:r>
      <w:r w:rsidRPr="00162401">
        <w:rPr>
          <w:b/>
          <w:bCs/>
        </w:rPr>
        <w:t>Priemyselné náterové hmoty, farby, laky a</w:t>
      </w:r>
      <w:r>
        <w:rPr>
          <w:b/>
          <w:bCs/>
        </w:rPr>
        <w:t> </w:t>
      </w:r>
      <w:r w:rsidRPr="00162401">
        <w:rPr>
          <w:b/>
          <w:bCs/>
        </w:rPr>
        <w:t>príslušenstvo</w:t>
      </w:r>
      <w:r>
        <w:rPr>
          <w:b/>
          <w:bCs/>
        </w:rPr>
        <w:t>.</w:t>
      </w:r>
      <w:r w:rsidRPr="005515D4">
        <w:rPr>
          <w:b/>
          <w:bCs/>
        </w:rPr>
        <w:t xml:space="preserve"> </w:t>
      </w:r>
    </w:p>
    <w:p w14:paraId="089E5BD1" w14:textId="77777777" w:rsidR="00AF7FF5" w:rsidRPr="00FE3699" w:rsidRDefault="00AF7FF5" w:rsidP="00AF7FF5">
      <w:pPr>
        <w:pStyle w:val="Odsekzoznamu"/>
        <w:ind w:left="284" w:hanging="284"/>
        <w:jc w:val="both"/>
        <w:rPr>
          <w:strike/>
        </w:rPr>
      </w:pPr>
    </w:p>
    <w:p w14:paraId="3E350AD0" w14:textId="77777777" w:rsidR="00AF7FF5" w:rsidRPr="002B35BC" w:rsidRDefault="00AF7FF5" w:rsidP="00AF7FF5">
      <w:pPr>
        <w:pStyle w:val="Odsekzoznamu"/>
        <w:widowControl/>
        <w:numPr>
          <w:ilvl w:val="0"/>
          <w:numId w:val="1"/>
        </w:numPr>
        <w:autoSpaceDE/>
        <w:autoSpaceDN/>
        <w:adjustRightInd/>
        <w:ind w:left="284" w:hanging="284"/>
        <w:contextualSpacing/>
        <w:jc w:val="both"/>
      </w:pPr>
      <w:r w:rsidRPr="002B35BC">
        <w:rPr>
          <w:bCs/>
        </w:rPr>
        <w:t>Zmluvné strany sa zaväzujú zaistiť všetkými možnými prostriedkami, aby nedochádzalo ku korupčným konaniam v rámci obchodných vzťahov. Zmluvné strany prehlasujú, že zastávajú prístup nulovej tolerancie ku korupcii na všetkých úrovniach a  vyžadujú od svojich vlastných zamestnancov a zmluvných partnerov konanie v súlade s protikorupčnými zákonmi.</w:t>
      </w:r>
    </w:p>
    <w:p w14:paraId="13EC95A6" w14:textId="77777777" w:rsidR="00AF7FF5" w:rsidRPr="002B35BC" w:rsidRDefault="00AF7FF5" w:rsidP="00AF7FF5">
      <w:pPr>
        <w:pStyle w:val="Obyajntext"/>
        <w:tabs>
          <w:tab w:val="left" w:pos="1418"/>
        </w:tabs>
        <w:ind w:left="284" w:hanging="284"/>
        <w:jc w:val="center"/>
        <w:rPr>
          <w:rFonts w:ascii="Times New Roman" w:eastAsia="MS Mincho" w:hAnsi="Times New Roman" w:cs="Times New Roman"/>
          <w:b/>
          <w:sz w:val="24"/>
          <w:szCs w:val="24"/>
        </w:rPr>
      </w:pPr>
    </w:p>
    <w:p w14:paraId="7635AABD" w14:textId="77777777" w:rsidR="00AF7FF5" w:rsidRPr="002B35BC" w:rsidRDefault="00AF7FF5" w:rsidP="00AF7FF5">
      <w:pPr>
        <w:pStyle w:val="Obyajntext"/>
        <w:tabs>
          <w:tab w:val="left" w:pos="1418"/>
        </w:tabs>
        <w:ind w:left="284" w:hanging="284"/>
        <w:jc w:val="center"/>
        <w:rPr>
          <w:rFonts w:ascii="Times New Roman" w:eastAsia="MS Mincho" w:hAnsi="Times New Roman" w:cs="Times New Roman"/>
          <w:b/>
          <w:sz w:val="24"/>
          <w:szCs w:val="24"/>
        </w:rPr>
      </w:pPr>
    </w:p>
    <w:p w14:paraId="03E3FFA9" w14:textId="77777777" w:rsidR="00AF7FF5" w:rsidRPr="002B35BC" w:rsidRDefault="00AF7FF5" w:rsidP="00AF7FF5">
      <w:pPr>
        <w:pStyle w:val="Obyajntext"/>
        <w:tabs>
          <w:tab w:val="left" w:pos="1418"/>
        </w:tabs>
        <w:ind w:left="284" w:hanging="284"/>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t>Článok 2</w:t>
      </w:r>
    </w:p>
    <w:p w14:paraId="5CD3B88E" w14:textId="77777777" w:rsidR="00AF7FF5" w:rsidRPr="002B35BC" w:rsidRDefault="00AF7FF5" w:rsidP="00AF7FF5">
      <w:pPr>
        <w:pStyle w:val="Obyajntext"/>
        <w:tabs>
          <w:tab w:val="left" w:pos="1418"/>
        </w:tabs>
        <w:ind w:left="284" w:hanging="284"/>
        <w:jc w:val="center"/>
        <w:rPr>
          <w:rFonts w:ascii="Times New Roman" w:eastAsia="MS Mincho" w:hAnsi="Times New Roman" w:cs="Times New Roman"/>
          <w:b/>
          <w:sz w:val="24"/>
          <w:szCs w:val="24"/>
        </w:rPr>
      </w:pPr>
      <w:r w:rsidRPr="002B35BC">
        <w:rPr>
          <w:rFonts w:ascii="Times New Roman" w:eastAsia="MS Mincho" w:hAnsi="Times New Roman" w:cs="Times New Roman"/>
          <w:b/>
          <w:sz w:val="24"/>
          <w:szCs w:val="24"/>
        </w:rPr>
        <w:t>Predmet dohody</w:t>
      </w:r>
    </w:p>
    <w:p w14:paraId="415C0856" w14:textId="77777777" w:rsidR="00AF7FF5" w:rsidRPr="002B35BC" w:rsidRDefault="00AF7FF5" w:rsidP="00AF7FF5">
      <w:pPr>
        <w:pStyle w:val="Obyajntext"/>
        <w:tabs>
          <w:tab w:val="left" w:pos="1418"/>
        </w:tabs>
        <w:ind w:left="284" w:hanging="284"/>
        <w:rPr>
          <w:rFonts w:ascii="Times New Roman" w:eastAsia="MS Mincho" w:hAnsi="Times New Roman" w:cs="Times New Roman"/>
          <w:b/>
          <w:sz w:val="24"/>
          <w:szCs w:val="24"/>
        </w:rPr>
      </w:pPr>
    </w:p>
    <w:p w14:paraId="02B8A28A" w14:textId="77777777" w:rsidR="00AF7FF5" w:rsidRPr="00C16498" w:rsidRDefault="00AF7FF5" w:rsidP="00AF7FF5">
      <w:pPr>
        <w:pStyle w:val="Obyajntext"/>
        <w:numPr>
          <w:ilvl w:val="0"/>
          <w:numId w:val="5"/>
        </w:numPr>
        <w:ind w:left="284" w:hanging="284"/>
        <w:jc w:val="both"/>
        <w:rPr>
          <w:rFonts w:ascii="Times New Roman" w:eastAsia="MS Mincho" w:hAnsi="Times New Roman" w:cs="Times New Roman"/>
          <w:sz w:val="24"/>
          <w:szCs w:val="24"/>
        </w:rPr>
      </w:pPr>
      <w:r w:rsidRPr="00C16498">
        <w:rPr>
          <w:rFonts w:ascii="Times New Roman" w:eastAsia="MS Mincho" w:hAnsi="Times New Roman" w:cs="Times New Roman"/>
          <w:sz w:val="24"/>
          <w:szCs w:val="24"/>
        </w:rPr>
        <w:t>Predávajúci sa touto Rámcovou dohodou zaväzuje dodávať Kupujúcemu na základe jeho čiastkových elektronických objednávok požadovaný tovar (ďalej aj ako „predmet kúpy“).</w:t>
      </w:r>
    </w:p>
    <w:p w14:paraId="00402CB4" w14:textId="77777777" w:rsidR="00AF7FF5" w:rsidRPr="00C16498" w:rsidRDefault="00AF7FF5" w:rsidP="00AF7FF5">
      <w:pPr>
        <w:pStyle w:val="Obyajntext"/>
        <w:tabs>
          <w:tab w:val="left" w:pos="1418"/>
        </w:tabs>
        <w:ind w:left="284" w:hanging="284"/>
        <w:jc w:val="both"/>
        <w:rPr>
          <w:rFonts w:ascii="Times New Roman" w:eastAsia="MS Mincho" w:hAnsi="Times New Roman" w:cs="Times New Roman"/>
          <w:sz w:val="24"/>
          <w:szCs w:val="24"/>
        </w:rPr>
      </w:pPr>
      <w:r w:rsidRPr="00C16498">
        <w:rPr>
          <w:rFonts w:ascii="Times New Roman" w:eastAsia="MS Mincho" w:hAnsi="Times New Roman" w:cs="Times New Roman"/>
          <w:sz w:val="24"/>
          <w:szCs w:val="24"/>
        </w:rPr>
        <w:tab/>
        <w:t xml:space="preserve">Predávajúci  uviedol vo svojom cenovom návrhu jednotkové ceny predmetu kúpy za MJ, napr. 1 L, 1 kg, 1 </w:t>
      </w:r>
      <w:r w:rsidRPr="00F3249E">
        <w:rPr>
          <w:rFonts w:ascii="Times New Roman" w:eastAsia="MS Mincho" w:hAnsi="Times New Roman" w:cs="Times New Roman"/>
          <w:color w:val="FF0000"/>
          <w:sz w:val="24"/>
          <w:szCs w:val="24"/>
        </w:rPr>
        <w:t xml:space="preserve">ks a zároveň uviedol k jednotlivým položkám predmetu kúpy údaj, v akom objeme, čo do množstva,  bude predmet kúpy dodávaný </w:t>
      </w:r>
      <w:r w:rsidRPr="00C16498">
        <w:rPr>
          <w:rFonts w:ascii="Times New Roman" w:eastAsia="MS Mincho" w:hAnsi="Times New Roman" w:cs="Times New Roman"/>
          <w:color w:val="FF0000"/>
          <w:sz w:val="24"/>
          <w:szCs w:val="24"/>
          <w:highlight w:val="yellow"/>
        </w:rPr>
        <w:t>(</w:t>
      </w:r>
      <w:r w:rsidRPr="00C16498">
        <w:rPr>
          <w:rFonts w:ascii="Times New Roman" w:eastAsia="MS Mincho" w:hAnsi="Times New Roman" w:cs="Times New Roman"/>
          <w:b/>
          <w:bCs/>
          <w:color w:val="FF0000"/>
          <w:sz w:val="24"/>
          <w:szCs w:val="24"/>
          <w:highlight w:val="yellow"/>
        </w:rPr>
        <w:t>Predávajúci</w:t>
      </w:r>
      <w:r>
        <w:rPr>
          <w:rFonts w:ascii="Times New Roman" w:eastAsia="MS Mincho" w:hAnsi="Times New Roman" w:cs="Times New Roman"/>
          <w:color w:val="FF0000"/>
          <w:sz w:val="24"/>
          <w:szCs w:val="24"/>
          <w:highlight w:val="yellow"/>
        </w:rPr>
        <w:t xml:space="preserve"> použije</w:t>
      </w:r>
      <w:r w:rsidRPr="00C16498">
        <w:rPr>
          <w:rFonts w:ascii="Times New Roman" w:eastAsia="MS Mincho" w:hAnsi="Times New Roman" w:cs="Times New Roman"/>
          <w:color w:val="FF0000"/>
          <w:sz w:val="24"/>
          <w:szCs w:val="24"/>
          <w:highlight w:val="yellow"/>
        </w:rPr>
        <w:t xml:space="preserve"> túto vet</w:t>
      </w:r>
      <w:r>
        <w:rPr>
          <w:rFonts w:ascii="Times New Roman" w:eastAsia="MS Mincho" w:hAnsi="Times New Roman" w:cs="Times New Roman"/>
          <w:color w:val="FF0000"/>
          <w:sz w:val="24"/>
          <w:szCs w:val="24"/>
          <w:highlight w:val="yellow"/>
        </w:rPr>
        <w:t>u v prípade, ak</w:t>
      </w:r>
      <w:r w:rsidRPr="00C16498">
        <w:rPr>
          <w:rFonts w:ascii="Times New Roman" w:eastAsia="MS Mincho" w:hAnsi="Times New Roman" w:cs="Times New Roman"/>
          <w:color w:val="FF0000"/>
          <w:sz w:val="24"/>
          <w:szCs w:val="24"/>
          <w:highlight w:val="yellow"/>
        </w:rPr>
        <w:t xml:space="preserve"> bol navrhnutý ekvivalent).</w:t>
      </w:r>
      <w:r w:rsidRPr="00C16498">
        <w:rPr>
          <w:rFonts w:ascii="Times New Roman" w:eastAsia="MS Mincho" w:hAnsi="Times New Roman" w:cs="Times New Roman"/>
          <w:sz w:val="24"/>
          <w:szCs w:val="24"/>
        </w:rPr>
        <w:t xml:space="preserve"> V sume celkom za odobraté predpokladané množstvo tovaru za 24 mesiacov ide o návrh ceny za skupiny tovarov v predpokladanej spotrebe za 24 mesiacov takto: </w:t>
      </w:r>
    </w:p>
    <w:p w14:paraId="38FF9B15" w14:textId="77777777" w:rsidR="00AF7FF5" w:rsidRPr="008644DB" w:rsidRDefault="00AF7FF5" w:rsidP="00AF7FF5">
      <w:pPr>
        <w:pStyle w:val="Obyajntext"/>
        <w:tabs>
          <w:tab w:val="left" w:pos="1418"/>
        </w:tabs>
        <w:ind w:left="284" w:hanging="284"/>
        <w:jc w:val="both"/>
        <w:rPr>
          <w:rStyle w:val="Bodytext3NotBold"/>
          <w:sz w:val="24"/>
          <w:szCs w:val="24"/>
        </w:rPr>
      </w:pPr>
      <w:r w:rsidRPr="00C16498">
        <w:rPr>
          <w:rStyle w:val="Bodytext3NotBold"/>
          <w:sz w:val="24"/>
          <w:szCs w:val="24"/>
        </w:rPr>
        <w:tab/>
      </w:r>
    </w:p>
    <w:p w14:paraId="40ED4D1D" w14:textId="77777777" w:rsidR="00AF7FF5" w:rsidRPr="00FF2478" w:rsidRDefault="00AF7FF5" w:rsidP="00AF7FF5">
      <w:pPr>
        <w:pStyle w:val="Bodytext30"/>
        <w:shd w:val="clear" w:color="auto" w:fill="auto"/>
        <w:spacing w:before="0" w:line="240" w:lineRule="auto"/>
        <w:ind w:left="426"/>
        <w:jc w:val="both"/>
        <w:rPr>
          <w:rStyle w:val="Bodytext2"/>
          <w:b w:val="0"/>
          <w:bCs w:val="0"/>
          <w:sz w:val="24"/>
          <w:szCs w:val="24"/>
          <w:highlight w:val="yellow"/>
        </w:rPr>
      </w:pPr>
      <w:r w:rsidRPr="00FF2478">
        <w:rPr>
          <w:rStyle w:val="Bodytext3NotBold"/>
          <w:color w:val="000000"/>
          <w:sz w:val="24"/>
          <w:szCs w:val="24"/>
          <w:highlight w:val="yellow"/>
        </w:rPr>
        <w:t xml:space="preserve">1. skupina </w:t>
      </w:r>
      <w:r>
        <w:rPr>
          <w:rStyle w:val="Bodytext3NotBold"/>
          <w:color w:val="000000"/>
          <w:sz w:val="24"/>
          <w:szCs w:val="24"/>
          <w:highlight w:val="yellow"/>
        </w:rPr>
        <w:t>Náterové hmoty a f</w:t>
      </w:r>
      <w:r w:rsidRPr="00FF2478">
        <w:rPr>
          <w:rStyle w:val="Bodytext3NotBold"/>
          <w:color w:val="000000"/>
          <w:sz w:val="24"/>
          <w:szCs w:val="24"/>
          <w:highlight w:val="yellow"/>
        </w:rPr>
        <w:t>arby</w:t>
      </w:r>
      <w:r w:rsidRPr="00FF2478">
        <w:rPr>
          <w:rStyle w:val="Bodytext2"/>
          <w:b w:val="0"/>
          <w:bCs w:val="0"/>
          <w:sz w:val="24"/>
          <w:szCs w:val="24"/>
          <w:highlight w:val="yellow"/>
        </w:rPr>
        <w:t xml:space="preserve"> </w:t>
      </w:r>
      <w:r w:rsidRPr="00FF2478">
        <w:rPr>
          <w:rStyle w:val="Bodytext2"/>
          <w:b w:val="0"/>
          <w:bCs w:val="0"/>
          <w:sz w:val="24"/>
          <w:szCs w:val="24"/>
          <w:highlight w:val="yellow"/>
        </w:rPr>
        <w:tab/>
      </w:r>
      <w:r w:rsidRPr="00FF2478">
        <w:rPr>
          <w:rStyle w:val="Bodytext2"/>
          <w:b w:val="0"/>
          <w:bCs w:val="0"/>
          <w:sz w:val="24"/>
          <w:szCs w:val="24"/>
          <w:highlight w:val="yellow"/>
        </w:rPr>
        <w:tab/>
        <w:t xml:space="preserve">            cca</w:t>
      </w:r>
      <w:r w:rsidRPr="00FF2478">
        <w:rPr>
          <w:rStyle w:val="Bodytext2"/>
          <w:b w:val="0"/>
          <w:bCs w:val="0"/>
          <w:sz w:val="24"/>
          <w:szCs w:val="24"/>
          <w:highlight w:val="yellow"/>
        </w:rPr>
        <w:tab/>
        <w:t xml:space="preserve"> </w:t>
      </w:r>
      <w:r>
        <w:rPr>
          <w:rStyle w:val="Bodytext2"/>
          <w:b w:val="0"/>
          <w:bCs w:val="0"/>
          <w:sz w:val="24"/>
          <w:szCs w:val="24"/>
          <w:highlight w:val="yellow"/>
        </w:rPr>
        <w:t>0,</w:t>
      </w:r>
      <w:r w:rsidRPr="00FF2478">
        <w:rPr>
          <w:rStyle w:val="Bodytext2"/>
          <w:b w:val="0"/>
          <w:bCs w:val="0"/>
          <w:sz w:val="24"/>
          <w:szCs w:val="24"/>
          <w:highlight w:val="yellow"/>
        </w:rPr>
        <w:t>0000 € bez DPH</w:t>
      </w:r>
    </w:p>
    <w:p w14:paraId="6AB42EF8" w14:textId="77777777" w:rsidR="00AF7FF5" w:rsidRPr="00FF2478" w:rsidRDefault="00AF7FF5" w:rsidP="00AF7FF5">
      <w:pPr>
        <w:pStyle w:val="Bodytext30"/>
        <w:shd w:val="clear" w:color="auto" w:fill="auto"/>
        <w:spacing w:before="0" w:line="240" w:lineRule="auto"/>
        <w:ind w:left="426" w:hanging="284"/>
        <w:jc w:val="both"/>
        <w:rPr>
          <w:rStyle w:val="Bodytext2"/>
          <w:b w:val="0"/>
          <w:bCs w:val="0"/>
          <w:sz w:val="24"/>
          <w:szCs w:val="24"/>
          <w:highlight w:val="yellow"/>
        </w:rPr>
      </w:pPr>
      <w:r w:rsidRPr="00FF2478">
        <w:rPr>
          <w:rStyle w:val="Bodytext2"/>
          <w:b w:val="0"/>
          <w:bCs w:val="0"/>
          <w:sz w:val="24"/>
          <w:szCs w:val="24"/>
          <w:highlight w:val="yellow"/>
        </w:rPr>
        <w:tab/>
        <w:t>2. skupina Riedidlá</w:t>
      </w:r>
      <w:r>
        <w:rPr>
          <w:rStyle w:val="Bodytext2"/>
          <w:b w:val="0"/>
          <w:bCs w:val="0"/>
          <w:sz w:val="24"/>
          <w:szCs w:val="24"/>
          <w:highlight w:val="yellow"/>
        </w:rPr>
        <w:t xml:space="preserve">, čistidlá, </w:t>
      </w:r>
      <w:proofErr w:type="spellStart"/>
      <w:r>
        <w:rPr>
          <w:rStyle w:val="Bodytext2"/>
          <w:b w:val="0"/>
          <w:bCs w:val="0"/>
          <w:sz w:val="24"/>
          <w:szCs w:val="24"/>
          <w:highlight w:val="yellow"/>
        </w:rPr>
        <w:t>odmastňovače</w:t>
      </w:r>
      <w:proofErr w:type="spellEnd"/>
      <w:r w:rsidRPr="00FF2478">
        <w:rPr>
          <w:rStyle w:val="Bodytext2"/>
          <w:b w:val="0"/>
          <w:bCs w:val="0"/>
          <w:sz w:val="24"/>
          <w:szCs w:val="24"/>
          <w:highlight w:val="yellow"/>
        </w:rPr>
        <w:tab/>
        <w:t xml:space="preserve"> </w:t>
      </w:r>
      <w:r w:rsidRPr="00FF2478">
        <w:rPr>
          <w:rStyle w:val="Bodytext2"/>
          <w:b w:val="0"/>
          <w:bCs w:val="0"/>
          <w:sz w:val="24"/>
          <w:szCs w:val="24"/>
          <w:highlight w:val="yellow"/>
        </w:rPr>
        <w:tab/>
        <w:t>cca</w:t>
      </w:r>
      <w:r w:rsidRPr="00FF2478">
        <w:rPr>
          <w:rStyle w:val="Bodytext2"/>
          <w:b w:val="0"/>
          <w:bCs w:val="0"/>
          <w:sz w:val="24"/>
          <w:szCs w:val="24"/>
          <w:highlight w:val="yellow"/>
        </w:rPr>
        <w:tab/>
        <w:t xml:space="preserve"> </w:t>
      </w:r>
      <w:r>
        <w:rPr>
          <w:rStyle w:val="Bodytext2"/>
          <w:b w:val="0"/>
          <w:bCs w:val="0"/>
          <w:sz w:val="24"/>
          <w:szCs w:val="24"/>
          <w:highlight w:val="yellow"/>
        </w:rPr>
        <w:t>0,</w:t>
      </w:r>
      <w:r w:rsidRPr="00FF2478">
        <w:rPr>
          <w:rStyle w:val="Bodytext2"/>
          <w:b w:val="0"/>
          <w:bCs w:val="0"/>
          <w:sz w:val="24"/>
          <w:szCs w:val="24"/>
          <w:highlight w:val="yellow"/>
        </w:rPr>
        <w:t xml:space="preserve">0000 € bez DPH  </w:t>
      </w:r>
    </w:p>
    <w:p w14:paraId="1D7ACD57" w14:textId="77777777" w:rsidR="00AF7FF5" w:rsidRPr="00FF2478" w:rsidRDefault="00AF7FF5" w:rsidP="00AF7FF5">
      <w:pPr>
        <w:pStyle w:val="Bodytext30"/>
        <w:shd w:val="clear" w:color="auto" w:fill="auto"/>
        <w:spacing w:before="0" w:line="240" w:lineRule="auto"/>
        <w:ind w:left="426" w:hanging="284"/>
        <w:jc w:val="both"/>
        <w:rPr>
          <w:rStyle w:val="Bodytext2"/>
          <w:b w:val="0"/>
          <w:bCs w:val="0"/>
          <w:sz w:val="24"/>
          <w:szCs w:val="24"/>
          <w:highlight w:val="yellow"/>
        </w:rPr>
      </w:pPr>
      <w:r w:rsidRPr="00FF2478">
        <w:rPr>
          <w:rStyle w:val="Bodytext2"/>
          <w:b w:val="0"/>
          <w:bCs w:val="0"/>
          <w:sz w:val="24"/>
          <w:szCs w:val="24"/>
          <w:highlight w:val="yellow"/>
        </w:rPr>
        <w:tab/>
        <w:t xml:space="preserve">3. skupina Spreje </w:t>
      </w:r>
      <w:r w:rsidRPr="00FF2478">
        <w:rPr>
          <w:rStyle w:val="Bodytext2"/>
          <w:b w:val="0"/>
          <w:bCs w:val="0"/>
          <w:sz w:val="24"/>
          <w:szCs w:val="24"/>
          <w:highlight w:val="yellow"/>
        </w:rPr>
        <w:tab/>
        <w:t xml:space="preserve">   </w:t>
      </w:r>
      <w:r w:rsidRPr="00FF2478">
        <w:rPr>
          <w:rStyle w:val="Bodytext2"/>
          <w:b w:val="0"/>
          <w:bCs w:val="0"/>
          <w:sz w:val="24"/>
          <w:szCs w:val="24"/>
          <w:highlight w:val="yellow"/>
        </w:rPr>
        <w:tab/>
      </w:r>
      <w:r>
        <w:rPr>
          <w:rStyle w:val="Bodytext2"/>
          <w:b w:val="0"/>
          <w:bCs w:val="0"/>
          <w:sz w:val="24"/>
          <w:szCs w:val="24"/>
          <w:highlight w:val="yellow"/>
        </w:rPr>
        <w:tab/>
      </w:r>
      <w:r>
        <w:rPr>
          <w:rStyle w:val="Bodytext2"/>
          <w:b w:val="0"/>
          <w:bCs w:val="0"/>
          <w:sz w:val="24"/>
          <w:szCs w:val="24"/>
          <w:highlight w:val="yellow"/>
        </w:rPr>
        <w:tab/>
      </w:r>
      <w:r w:rsidRPr="00FF2478">
        <w:rPr>
          <w:rStyle w:val="Bodytext2"/>
          <w:b w:val="0"/>
          <w:bCs w:val="0"/>
          <w:sz w:val="24"/>
          <w:szCs w:val="24"/>
          <w:highlight w:val="yellow"/>
        </w:rPr>
        <w:tab/>
      </w:r>
      <w:r>
        <w:rPr>
          <w:rStyle w:val="Bodytext2"/>
          <w:b w:val="0"/>
          <w:bCs w:val="0"/>
          <w:sz w:val="24"/>
          <w:szCs w:val="24"/>
          <w:highlight w:val="yellow"/>
        </w:rPr>
        <w:tab/>
      </w:r>
      <w:r w:rsidRPr="00FF2478">
        <w:rPr>
          <w:rStyle w:val="Bodytext2"/>
          <w:b w:val="0"/>
          <w:bCs w:val="0"/>
          <w:sz w:val="24"/>
          <w:szCs w:val="24"/>
          <w:highlight w:val="yellow"/>
        </w:rPr>
        <w:t>cca</w:t>
      </w:r>
      <w:r w:rsidRPr="00FF2478">
        <w:rPr>
          <w:rStyle w:val="Bodytext2"/>
          <w:b w:val="0"/>
          <w:bCs w:val="0"/>
          <w:sz w:val="24"/>
          <w:szCs w:val="24"/>
          <w:highlight w:val="yellow"/>
        </w:rPr>
        <w:tab/>
        <w:t xml:space="preserve"> </w:t>
      </w:r>
      <w:r>
        <w:rPr>
          <w:rStyle w:val="Bodytext2"/>
          <w:b w:val="0"/>
          <w:bCs w:val="0"/>
          <w:sz w:val="24"/>
          <w:szCs w:val="24"/>
          <w:highlight w:val="yellow"/>
        </w:rPr>
        <w:t>0,</w:t>
      </w:r>
      <w:r w:rsidRPr="00FF2478">
        <w:rPr>
          <w:rStyle w:val="Bodytext2"/>
          <w:b w:val="0"/>
          <w:bCs w:val="0"/>
          <w:sz w:val="24"/>
          <w:szCs w:val="24"/>
          <w:highlight w:val="yellow"/>
        </w:rPr>
        <w:t xml:space="preserve">0000 € bez DPH </w:t>
      </w:r>
      <w:r w:rsidRPr="00FF2478">
        <w:rPr>
          <w:rStyle w:val="Bodytext2"/>
          <w:b w:val="0"/>
          <w:bCs w:val="0"/>
          <w:sz w:val="24"/>
          <w:szCs w:val="24"/>
          <w:highlight w:val="yellow"/>
        </w:rPr>
        <w:tab/>
      </w:r>
    </w:p>
    <w:p w14:paraId="0B245601" w14:textId="77777777" w:rsidR="00AF7FF5" w:rsidRPr="00FF2478" w:rsidRDefault="00AF7FF5" w:rsidP="00AF7FF5">
      <w:pPr>
        <w:pStyle w:val="Bodytext30"/>
        <w:shd w:val="clear" w:color="auto" w:fill="auto"/>
        <w:spacing w:before="0" w:line="240" w:lineRule="auto"/>
        <w:ind w:left="426" w:hanging="284"/>
        <w:jc w:val="both"/>
        <w:rPr>
          <w:rStyle w:val="Bodytext2"/>
          <w:b w:val="0"/>
          <w:bCs w:val="0"/>
          <w:sz w:val="24"/>
          <w:szCs w:val="24"/>
          <w:highlight w:val="yellow"/>
          <w:u w:val="single"/>
        </w:rPr>
      </w:pPr>
      <w:r w:rsidRPr="00FF2478">
        <w:rPr>
          <w:rStyle w:val="Bodytext2"/>
          <w:b w:val="0"/>
          <w:bCs w:val="0"/>
          <w:sz w:val="24"/>
          <w:szCs w:val="24"/>
          <w:highlight w:val="yellow"/>
        </w:rPr>
        <w:tab/>
      </w:r>
      <w:r w:rsidRPr="00FF2478">
        <w:rPr>
          <w:rStyle w:val="Bodytext2"/>
          <w:b w:val="0"/>
          <w:bCs w:val="0"/>
          <w:sz w:val="24"/>
          <w:szCs w:val="24"/>
          <w:highlight w:val="yellow"/>
          <w:u w:val="single"/>
        </w:rPr>
        <w:t>4. skupina P</w:t>
      </w:r>
      <w:r>
        <w:rPr>
          <w:rStyle w:val="Bodytext2"/>
          <w:b w:val="0"/>
          <w:bCs w:val="0"/>
          <w:sz w:val="24"/>
          <w:szCs w:val="24"/>
          <w:highlight w:val="yellow"/>
          <w:u w:val="single"/>
        </w:rPr>
        <w:t>ríslušenstvo</w:t>
      </w:r>
      <w:r>
        <w:rPr>
          <w:rStyle w:val="Bodytext2"/>
          <w:b w:val="0"/>
          <w:bCs w:val="0"/>
          <w:sz w:val="24"/>
          <w:szCs w:val="24"/>
          <w:highlight w:val="yellow"/>
          <w:u w:val="single"/>
        </w:rPr>
        <w:tab/>
      </w:r>
      <w:r>
        <w:rPr>
          <w:rStyle w:val="Bodytext2"/>
          <w:b w:val="0"/>
          <w:bCs w:val="0"/>
          <w:sz w:val="24"/>
          <w:szCs w:val="24"/>
          <w:highlight w:val="yellow"/>
          <w:u w:val="single"/>
        </w:rPr>
        <w:tab/>
      </w:r>
      <w:r>
        <w:rPr>
          <w:rStyle w:val="Bodytext2"/>
          <w:b w:val="0"/>
          <w:bCs w:val="0"/>
          <w:sz w:val="24"/>
          <w:szCs w:val="24"/>
          <w:highlight w:val="yellow"/>
          <w:u w:val="single"/>
        </w:rPr>
        <w:tab/>
      </w:r>
      <w:r w:rsidRPr="00FF2478">
        <w:rPr>
          <w:rStyle w:val="Bodytext2"/>
          <w:b w:val="0"/>
          <w:bCs w:val="0"/>
          <w:sz w:val="24"/>
          <w:szCs w:val="24"/>
          <w:highlight w:val="yellow"/>
          <w:u w:val="single"/>
        </w:rPr>
        <w:t xml:space="preserve">  </w:t>
      </w:r>
      <w:r>
        <w:rPr>
          <w:rStyle w:val="Bodytext2"/>
          <w:b w:val="0"/>
          <w:bCs w:val="0"/>
          <w:sz w:val="24"/>
          <w:szCs w:val="24"/>
          <w:highlight w:val="yellow"/>
          <w:u w:val="single"/>
        </w:rPr>
        <w:tab/>
      </w:r>
      <w:r w:rsidRPr="00FF2478">
        <w:rPr>
          <w:rStyle w:val="Bodytext2"/>
          <w:b w:val="0"/>
          <w:bCs w:val="0"/>
          <w:sz w:val="24"/>
          <w:szCs w:val="24"/>
          <w:highlight w:val="yellow"/>
          <w:u w:val="single"/>
        </w:rPr>
        <w:tab/>
        <w:t>cca</w:t>
      </w:r>
      <w:r w:rsidRPr="00FF2478">
        <w:rPr>
          <w:rStyle w:val="Bodytext2"/>
          <w:b w:val="0"/>
          <w:bCs w:val="0"/>
          <w:sz w:val="24"/>
          <w:szCs w:val="24"/>
          <w:highlight w:val="yellow"/>
          <w:u w:val="single"/>
        </w:rPr>
        <w:tab/>
        <w:t xml:space="preserve"> </w:t>
      </w:r>
      <w:r>
        <w:rPr>
          <w:rStyle w:val="Bodytext2"/>
          <w:b w:val="0"/>
          <w:bCs w:val="0"/>
          <w:sz w:val="24"/>
          <w:szCs w:val="24"/>
          <w:highlight w:val="yellow"/>
          <w:u w:val="single"/>
        </w:rPr>
        <w:t>0,</w:t>
      </w:r>
      <w:r w:rsidRPr="00FF2478">
        <w:rPr>
          <w:rStyle w:val="Bodytext2"/>
          <w:b w:val="0"/>
          <w:bCs w:val="0"/>
          <w:sz w:val="24"/>
          <w:szCs w:val="24"/>
          <w:highlight w:val="yellow"/>
          <w:u w:val="single"/>
        </w:rPr>
        <w:t xml:space="preserve">0000 € bez DPH </w:t>
      </w:r>
    </w:p>
    <w:p w14:paraId="0C041E36" w14:textId="77777777" w:rsidR="00AF7FF5" w:rsidRPr="00F464D8" w:rsidRDefault="00AF7FF5" w:rsidP="00AF7FF5">
      <w:pPr>
        <w:pStyle w:val="Obyajntext"/>
        <w:tabs>
          <w:tab w:val="left" w:pos="1418"/>
        </w:tabs>
        <w:ind w:left="284" w:hanging="284"/>
        <w:jc w:val="both"/>
        <w:rPr>
          <w:rFonts w:ascii="Times New Roman" w:eastAsia="MS Mincho" w:hAnsi="Times New Roman" w:cs="Times New Roman"/>
          <w:sz w:val="24"/>
          <w:szCs w:val="24"/>
        </w:rPr>
      </w:pPr>
    </w:p>
    <w:p w14:paraId="1507B9CA" w14:textId="77777777" w:rsidR="00AF7FF5" w:rsidRPr="002B35BC" w:rsidRDefault="00AF7FF5" w:rsidP="00AF7FF5">
      <w:pPr>
        <w:pStyle w:val="Obyajntext"/>
        <w:tabs>
          <w:tab w:val="left" w:pos="1418"/>
        </w:tabs>
        <w:ind w:left="284" w:hanging="284"/>
        <w:jc w:val="both"/>
        <w:rPr>
          <w:rFonts w:ascii="Times New Roman" w:eastAsia="MS Mincho" w:hAnsi="Times New Roman" w:cs="Times New Roman"/>
          <w:color w:val="FF0000"/>
          <w:sz w:val="24"/>
          <w:szCs w:val="24"/>
        </w:rPr>
      </w:pPr>
      <w:r>
        <w:rPr>
          <w:rFonts w:ascii="Times New Roman" w:eastAsia="MS Mincho" w:hAnsi="Times New Roman" w:cs="Times New Roman"/>
          <w:color w:val="FF0000"/>
          <w:sz w:val="24"/>
          <w:szCs w:val="24"/>
          <w:highlight w:val="yellow"/>
        </w:rPr>
        <w:tab/>
      </w:r>
      <w:r w:rsidRPr="002B35BC">
        <w:rPr>
          <w:rFonts w:ascii="Times New Roman" w:eastAsia="MS Mincho" w:hAnsi="Times New Roman" w:cs="Times New Roman"/>
          <w:color w:val="FF0000"/>
          <w:sz w:val="24"/>
          <w:szCs w:val="24"/>
          <w:highlight w:val="yellow"/>
        </w:rPr>
        <w:t xml:space="preserve"> (tu doplní Predávajúci </w:t>
      </w:r>
      <w:r>
        <w:rPr>
          <w:rFonts w:ascii="Times New Roman" w:eastAsia="MS Mincho" w:hAnsi="Times New Roman" w:cs="Times New Roman"/>
          <w:color w:val="FF0000"/>
          <w:sz w:val="24"/>
          <w:szCs w:val="24"/>
          <w:highlight w:val="yellow"/>
        </w:rPr>
        <w:t xml:space="preserve"> ceny celkovej hodnoty v € bez DPH za každú skupinu</w:t>
      </w:r>
      <w:r>
        <w:rPr>
          <w:rFonts w:ascii="Times New Roman" w:eastAsia="MS Mincho" w:hAnsi="Times New Roman" w:cs="Times New Roman"/>
          <w:color w:val="FF0000"/>
          <w:sz w:val="24"/>
          <w:szCs w:val="24"/>
        </w:rPr>
        <w:t xml:space="preserve">) </w:t>
      </w:r>
    </w:p>
    <w:p w14:paraId="646F2863" w14:textId="77777777" w:rsidR="00AF7FF5" w:rsidRPr="002B35BC" w:rsidRDefault="00AF7FF5" w:rsidP="00AF7FF5">
      <w:pPr>
        <w:pStyle w:val="Obyajntext"/>
        <w:tabs>
          <w:tab w:val="left" w:pos="1418"/>
        </w:tabs>
        <w:ind w:left="284" w:hanging="284"/>
        <w:jc w:val="both"/>
        <w:rPr>
          <w:rFonts w:ascii="Times New Roman" w:eastAsia="MS Mincho" w:hAnsi="Times New Roman" w:cs="Times New Roman"/>
          <w:color w:val="FF0000"/>
          <w:sz w:val="24"/>
          <w:szCs w:val="24"/>
        </w:rPr>
      </w:pPr>
    </w:p>
    <w:p w14:paraId="176D4C0A" w14:textId="77777777" w:rsidR="00AF7FF5" w:rsidRDefault="00AF7FF5" w:rsidP="00AF7FF5">
      <w:pPr>
        <w:pStyle w:val="Obyajntext"/>
        <w:tabs>
          <w:tab w:val="left" w:pos="1418"/>
        </w:tabs>
        <w:ind w:left="284" w:hanging="284"/>
        <w:jc w:val="both"/>
        <w:rPr>
          <w:rFonts w:ascii="Times New Roman" w:hAnsi="Times New Roman" w:cs="Times New Roman"/>
          <w:kern w:val="28"/>
          <w:sz w:val="24"/>
          <w:szCs w:val="24"/>
          <w:lang w:eastAsia="cs-CZ"/>
        </w:rPr>
      </w:pPr>
      <w:r>
        <w:rPr>
          <w:rFonts w:ascii="Times New Roman" w:hAnsi="Times New Roman" w:cs="Times New Roman"/>
          <w:kern w:val="28"/>
          <w:sz w:val="24"/>
          <w:szCs w:val="24"/>
          <w:lang w:eastAsia="cs-CZ"/>
        </w:rPr>
        <w:tab/>
        <w:t>Cena celkom v € bez DPH za predpokladanú spotrebu za 24 mesiacov cca  0000 € bez DPH</w:t>
      </w:r>
    </w:p>
    <w:p w14:paraId="570AC897" w14:textId="77777777" w:rsidR="00AF7FF5" w:rsidRDefault="00AF7FF5" w:rsidP="00AF7FF5">
      <w:pPr>
        <w:pStyle w:val="Obyajntext"/>
        <w:tabs>
          <w:tab w:val="left" w:pos="1418"/>
        </w:tabs>
        <w:ind w:left="284" w:hanging="284"/>
        <w:jc w:val="both"/>
        <w:rPr>
          <w:rFonts w:ascii="Times New Roman" w:hAnsi="Times New Roman" w:cs="Times New Roman"/>
          <w:kern w:val="28"/>
          <w:sz w:val="24"/>
          <w:szCs w:val="24"/>
          <w:lang w:eastAsia="cs-CZ"/>
        </w:rPr>
      </w:pPr>
      <w:r>
        <w:rPr>
          <w:rFonts w:ascii="Times New Roman" w:hAnsi="Times New Roman" w:cs="Times New Roman"/>
          <w:kern w:val="28"/>
          <w:sz w:val="24"/>
          <w:szCs w:val="24"/>
          <w:lang w:eastAsia="cs-CZ"/>
        </w:rPr>
        <w:t xml:space="preserve"> </w:t>
      </w:r>
    </w:p>
    <w:p w14:paraId="53BE2218" w14:textId="77777777" w:rsidR="00AF7FF5" w:rsidRPr="002B35BC" w:rsidRDefault="00AF7FF5" w:rsidP="00AF7FF5">
      <w:pPr>
        <w:pStyle w:val="Obyajntext"/>
        <w:tabs>
          <w:tab w:val="left" w:pos="1418"/>
        </w:tabs>
        <w:ind w:left="284" w:hanging="284"/>
        <w:jc w:val="both"/>
        <w:rPr>
          <w:rFonts w:ascii="Times New Roman" w:eastAsia="MS Mincho" w:hAnsi="Times New Roman" w:cs="Times New Roman"/>
          <w:color w:val="FF0000"/>
          <w:sz w:val="24"/>
          <w:szCs w:val="24"/>
        </w:rPr>
      </w:pPr>
      <w:r>
        <w:rPr>
          <w:rFonts w:ascii="Times New Roman" w:eastAsia="MS Mincho" w:hAnsi="Times New Roman" w:cs="Times New Roman"/>
          <w:color w:val="FF0000"/>
          <w:sz w:val="24"/>
          <w:szCs w:val="24"/>
          <w:highlight w:val="yellow"/>
        </w:rPr>
        <w:tab/>
      </w:r>
      <w:r w:rsidRPr="002B35BC">
        <w:rPr>
          <w:rFonts w:ascii="Times New Roman" w:eastAsia="MS Mincho" w:hAnsi="Times New Roman" w:cs="Times New Roman"/>
          <w:color w:val="FF0000"/>
          <w:sz w:val="24"/>
          <w:szCs w:val="24"/>
          <w:highlight w:val="yellow"/>
        </w:rPr>
        <w:t xml:space="preserve"> (tu doplní Predávajúci </w:t>
      </w:r>
      <w:r>
        <w:rPr>
          <w:rFonts w:ascii="Times New Roman" w:eastAsia="MS Mincho" w:hAnsi="Times New Roman" w:cs="Times New Roman"/>
          <w:color w:val="FF0000"/>
          <w:sz w:val="24"/>
          <w:szCs w:val="24"/>
          <w:highlight w:val="yellow"/>
        </w:rPr>
        <w:t xml:space="preserve"> cenu zo Súhrnnej tabuľky  v € bez DPH za všetky  skupin</w:t>
      </w:r>
      <w:r>
        <w:rPr>
          <w:rFonts w:ascii="Times New Roman" w:eastAsia="MS Mincho" w:hAnsi="Times New Roman" w:cs="Times New Roman"/>
          <w:color w:val="FF0000"/>
          <w:sz w:val="24"/>
          <w:szCs w:val="24"/>
        </w:rPr>
        <w:t xml:space="preserve">y) </w:t>
      </w:r>
    </w:p>
    <w:p w14:paraId="402ED95F" w14:textId="77777777" w:rsidR="00AF7FF5" w:rsidRDefault="00AF7FF5" w:rsidP="00AF7FF5">
      <w:pPr>
        <w:pStyle w:val="Obyajntext"/>
        <w:tabs>
          <w:tab w:val="left" w:pos="1418"/>
        </w:tabs>
        <w:ind w:left="284" w:hanging="284"/>
        <w:jc w:val="both"/>
        <w:rPr>
          <w:rFonts w:ascii="Times New Roman" w:hAnsi="Times New Roman" w:cs="Times New Roman"/>
          <w:kern w:val="28"/>
          <w:sz w:val="24"/>
          <w:szCs w:val="24"/>
          <w:lang w:eastAsia="cs-CZ"/>
        </w:rPr>
      </w:pPr>
    </w:p>
    <w:p w14:paraId="6055E581" w14:textId="77777777" w:rsidR="00AF7FF5" w:rsidRPr="00C17A62" w:rsidRDefault="00AF7FF5" w:rsidP="00AF7FF5">
      <w:pPr>
        <w:pStyle w:val="Obyajntext"/>
        <w:tabs>
          <w:tab w:val="left" w:pos="1418"/>
        </w:tabs>
        <w:ind w:left="284" w:hanging="284"/>
        <w:jc w:val="both"/>
        <w:rPr>
          <w:rFonts w:ascii="Times New Roman" w:hAnsi="Times New Roman" w:cs="Times New Roman"/>
          <w:kern w:val="28"/>
          <w:sz w:val="24"/>
          <w:szCs w:val="24"/>
          <w:lang w:eastAsia="cs-CZ"/>
        </w:rPr>
      </w:pPr>
      <w:r>
        <w:rPr>
          <w:rFonts w:ascii="Times New Roman" w:hAnsi="Times New Roman" w:cs="Times New Roman"/>
          <w:kern w:val="28"/>
          <w:sz w:val="24"/>
          <w:szCs w:val="24"/>
          <w:lang w:eastAsia="cs-CZ"/>
        </w:rPr>
        <w:tab/>
        <w:t>Predávajúci sa zaväzuje, že p</w:t>
      </w:r>
      <w:r w:rsidRPr="00282CA3">
        <w:rPr>
          <w:rFonts w:ascii="Times New Roman" w:hAnsi="Times New Roman" w:cs="Times New Roman"/>
          <w:kern w:val="28"/>
          <w:sz w:val="24"/>
          <w:szCs w:val="24"/>
          <w:lang w:eastAsia="cs-CZ"/>
        </w:rPr>
        <w:t>redmet kúpy</w:t>
      </w:r>
      <w:r>
        <w:rPr>
          <w:rFonts w:ascii="Times New Roman" w:hAnsi="Times New Roman" w:cs="Times New Roman"/>
          <w:kern w:val="28"/>
          <w:sz w:val="24"/>
          <w:szCs w:val="24"/>
          <w:lang w:eastAsia="cs-CZ"/>
        </w:rPr>
        <w:t xml:space="preserve"> v čase odovzdaniu Kupujúcemu</w:t>
      </w:r>
      <w:r w:rsidRPr="00282CA3">
        <w:rPr>
          <w:rFonts w:ascii="Times New Roman" w:hAnsi="Times New Roman" w:cs="Times New Roman"/>
          <w:kern w:val="28"/>
          <w:sz w:val="24"/>
          <w:szCs w:val="24"/>
          <w:lang w:eastAsia="cs-CZ"/>
        </w:rPr>
        <w:t xml:space="preserve"> </w:t>
      </w:r>
      <w:r>
        <w:rPr>
          <w:rFonts w:ascii="Times New Roman" w:hAnsi="Times New Roman" w:cs="Times New Roman"/>
          <w:kern w:val="28"/>
          <w:sz w:val="24"/>
          <w:szCs w:val="24"/>
          <w:lang w:eastAsia="cs-CZ"/>
        </w:rPr>
        <w:t xml:space="preserve">zodpovedná, a počas platnosti dohody bude zodpovedať platným normám STN a EÚ, </w:t>
      </w:r>
      <w:r w:rsidRPr="00282CA3">
        <w:rPr>
          <w:rFonts w:ascii="Times New Roman" w:hAnsi="Times New Roman" w:cs="Times New Roman"/>
          <w:kern w:val="28"/>
          <w:sz w:val="24"/>
          <w:szCs w:val="24"/>
          <w:lang w:eastAsia="cs-CZ"/>
        </w:rPr>
        <w:t xml:space="preserve">spĺňa </w:t>
      </w:r>
      <w:r>
        <w:rPr>
          <w:rFonts w:ascii="Times New Roman" w:hAnsi="Times New Roman" w:cs="Times New Roman"/>
          <w:kern w:val="28"/>
          <w:sz w:val="24"/>
          <w:szCs w:val="24"/>
          <w:lang w:eastAsia="cs-CZ"/>
        </w:rPr>
        <w:t xml:space="preserve">a bude spĺňať požadované </w:t>
      </w:r>
      <w:r w:rsidRPr="00282CA3">
        <w:rPr>
          <w:rFonts w:ascii="Times New Roman" w:hAnsi="Times New Roman" w:cs="Times New Roman"/>
          <w:kern w:val="28"/>
          <w:sz w:val="24"/>
          <w:szCs w:val="24"/>
          <w:lang w:eastAsia="cs-CZ"/>
        </w:rPr>
        <w:t xml:space="preserve">technické špecifikácie, </w:t>
      </w:r>
      <w:r>
        <w:rPr>
          <w:rFonts w:ascii="Times New Roman" w:eastAsia="MS Mincho" w:hAnsi="Times New Roman" w:cs="Times New Roman"/>
          <w:sz w:val="24"/>
          <w:szCs w:val="24"/>
        </w:rPr>
        <w:t>požadovanú</w:t>
      </w:r>
      <w:r w:rsidRPr="001C7DF9">
        <w:rPr>
          <w:rFonts w:ascii="Times New Roman" w:eastAsia="MS Mincho" w:hAnsi="Times New Roman" w:cs="Times New Roman"/>
          <w:sz w:val="24"/>
          <w:szCs w:val="24"/>
        </w:rPr>
        <w:t xml:space="preserve"> kvalit</w:t>
      </w:r>
      <w:r>
        <w:rPr>
          <w:rFonts w:ascii="Times New Roman" w:eastAsia="MS Mincho" w:hAnsi="Times New Roman" w:cs="Times New Roman"/>
          <w:sz w:val="24"/>
          <w:szCs w:val="24"/>
        </w:rPr>
        <w:t xml:space="preserve">u a bude dodaný v požadovaných merných jednotkách </w:t>
      </w:r>
      <w:r w:rsidRPr="001C7DF9">
        <w:rPr>
          <w:rFonts w:ascii="Times New Roman" w:eastAsia="MS Mincho" w:hAnsi="Times New Roman" w:cs="Times New Roman"/>
          <w:sz w:val="24"/>
          <w:szCs w:val="24"/>
        </w:rPr>
        <w:t>a na požadované miesto dodania</w:t>
      </w:r>
      <w:r>
        <w:rPr>
          <w:rFonts w:ascii="Times New Roman" w:eastAsia="MS Mincho" w:hAnsi="Times New Roman" w:cs="Times New Roman"/>
          <w:sz w:val="24"/>
          <w:szCs w:val="24"/>
        </w:rPr>
        <w:t>.</w:t>
      </w:r>
      <w:r>
        <w:rPr>
          <w:rFonts w:ascii="Times New Roman" w:hAnsi="Times New Roman" w:cs="Times New Roman"/>
          <w:kern w:val="28"/>
          <w:sz w:val="24"/>
          <w:szCs w:val="24"/>
          <w:lang w:eastAsia="cs-CZ"/>
        </w:rPr>
        <w:t xml:space="preserve"> </w:t>
      </w:r>
      <w:r w:rsidRPr="007E29C0">
        <w:rPr>
          <w:rFonts w:ascii="Times New Roman" w:eastAsia="MS Mincho" w:hAnsi="Times New Roman" w:cs="Times New Roman"/>
          <w:sz w:val="24"/>
          <w:szCs w:val="24"/>
        </w:rPr>
        <w:t>Kupujúci uvádza predpokladané odberové množstvá tovarov v prílohe „Zoznam</w:t>
      </w:r>
      <w:r>
        <w:rPr>
          <w:rFonts w:ascii="Times New Roman" w:eastAsia="MS Mincho" w:hAnsi="Times New Roman" w:cs="Times New Roman"/>
          <w:sz w:val="24"/>
          <w:szCs w:val="24"/>
        </w:rPr>
        <w:t>“, ktorý je súčasťou</w:t>
      </w:r>
      <w:r w:rsidRPr="007E29C0">
        <w:rPr>
          <w:rFonts w:ascii="Times New Roman" w:eastAsia="MS Mincho" w:hAnsi="Times New Roman" w:cs="Times New Roman"/>
          <w:sz w:val="24"/>
          <w:szCs w:val="24"/>
        </w:rPr>
        <w:t xml:space="preserve"> tejto dohody</w:t>
      </w:r>
      <w:r>
        <w:rPr>
          <w:rFonts w:ascii="Times New Roman" w:eastAsia="MS Mincho" w:hAnsi="Times New Roman" w:cs="Times New Roman"/>
          <w:sz w:val="24"/>
          <w:szCs w:val="24"/>
        </w:rPr>
        <w:t xml:space="preserve">. Pre </w:t>
      </w:r>
      <w:r w:rsidRPr="007E29C0">
        <w:rPr>
          <w:rFonts w:ascii="Times New Roman" w:eastAsia="MS Mincho" w:hAnsi="Times New Roman" w:cs="Times New Roman"/>
          <w:sz w:val="24"/>
          <w:szCs w:val="24"/>
        </w:rPr>
        <w:t>Kupujúc</w:t>
      </w:r>
      <w:r>
        <w:rPr>
          <w:rFonts w:ascii="Times New Roman" w:eastAsia="MS Mincho" w:hAnsi="Times New Roman" w:cs="Times New Roman"/>
          <w:sz w:val="24"/>
          <w:szCs w:val="24"/>
        </w:rPr>
        <w:t xml:space="preserve">eho nie je </w:t>
      </w:r>
      <w:r w:rsidRPr="007E29C0">
        <w:rPr>
          <w:rFonts w:ascii="Times New Roman" w:eastAsia="MS Mincho" w:hAnsi="Times New Roman" w:cs="Times New Roman"/>
          <w:sz w:val="24"/>
          <w:szCs w:val="24"/>
        </w:rPr>
        <w:t>z</w:t>
      </w:r>
      <w:r>
        <w:rPr>
          <w:rFonts w:ascii="Times New Roman" w:eastAsia="MS Mincho" w:hAnsi="Times New Roman" w:cs="Times New Roman"/>
          <w:sz w:val="24"/>
          <w:szCs w:val="24"/>
        </w:rPr>
        <w:t>á</w:t>
      </w:r>
      <w:r w:rsidRPr="007E29C0">
        <w:rPr>
          <w:rFonts w:ascii="Times New Roman" w:eastAsia="MS Mincho" w:hAnsi="Times New Roman" w:cs="Times New Roman"/>
          <w:sz w:val="24"/>
          <w:szCs w:val="24"/>
        </w:rPr>
        <w:t>väz</w:t>
      </w:r>
      <w:r>
        <w:rPr>
          <w:rFonts w:ascii="Times New Roman" w:eastAsia="MS Mincho" w:hAnsi="Times New Roman" w:cs="Times New Roman"/>
          <w:sz w:val="24"/>
          <w:szCs w:val="24"/>
        </w:rPr>
        <w:t>né</w:t>
      </w:r>
      <w:r w:rsidRPr="007E29C0">
        <w:rPr>
          <w:rFonts w:ascii="Times New Roman" w:eastAsia="MS Mincho" w:hAnsi="Times New Roman" w:cs="Times New Roman"/>
          <w:sz w:val="24"/>
          <w:szCs w:val="24"/>
        </w:rPr>
        <w:t xml:space="preserve"> uvedené predpokladané odberové </w:t>
      </w:r>
      <w:r w:rsidRPr="001C7DF9">
        <w:rPr>
          <w:rFonts w:ascii="Times New Roman" w:eastAsia="MS Mincho" w:hAnsi="Times New Roman" w:cs="Times New Roman"/>
          <w:sz w:val="24"/>
          <w:szCs w:val="24"/>
        </w:rPr>
        <w:t>množstvá odobrať a skutočne odobraté množstvo tovarov sa môže líšiť smerom nahor, resp. nadol od predpokladaného odberového množstva.</w:t>
      </w:r>
    </w:p>
    <w:p w14:paraId="5A527774" w14:textId="77777777" w:rsidR="00AF7FF5" w:rsidRPr="002B35BC" w:rsidRDefault="00AF7FF5" w:rsidP="00AF7FF5">
      <w:pPr>
        <w:pStyle w:val="Obyajntext"/>
        <w:tabs>
          <w:tab w:val="left" w:pos="1418"/>
        </w:tabs>
        <w:ind w:left="284" w:hanging="284"/>
        <w:jc w:val="both"/>
        <w:rPr>
          <w:rFonts w:ascii="Times New Roman" w:eastAsia="MS Mincho" w:hAnsi="Times New Roman" w:cs="Times New Roman"/>
          <w:sz w:val="24"/>
          <w:szCs w:val="24"/>
        </w:rPr>
      </w:pPr>
    </w:p>
    <w:p w14:paraId="28BD8511" w14:textId="77777777" w:rsidR="00AF7FF5" w:rsidRPr="002B35BC" w:rsidRDefault="00AF7FF5" w:rsidP="00AF7FF5">
      <w:pPr>
        <w:pStyle w:val="Odsekzoznamu"/>
        <w:widowControl/>
        <w:numPr>
          <w:ilvl w:val="0"/>
          <w:numId w:val="5"/>
        </w:numPr>
        <w:autoSpaceDE/>
        <w:autoSpaceDN/>
        <w:adjustRightInd/>
        <w:ind w:left="284" w:hanging="284"/>
        <w:contextualSpacing/>
        <w:jc w:val="both"/>
      </w:pPr>
      <w:r w:rsidRPr="002B35BC">
        <w:t>Kupujúci sa zaväzuje predmet kúpy prevziať  do svojho výlučného vlastníctva a zaplatiť zaň Predávajúcemu dohodnutú kúpnu cenu.</w:t>
      </w:r>
    </w:p>
    <w:p w14:paraId="09A6B48C" w14:textId="77777777" w:rsidR="00AF7FF5" w:rsidRPr="002B35BC" w:rsidRDefault="00AF7FF5" w:rsidP="00AF7FF5">
      <w:pPr>
        <w:pStyle w:val="Odsekzoznamu"/>
        <w:ind w:left="284" w:hanging="284"/>
        <w:jc w:val="both"/>
      </w:pPr>
    </w:p>
    <w:p w14:paraId="5B690A64" w14:textId="77777777" w:rsidR="00AF7FF5" w:rsidRPr="003022F3" w:rsidRDefault="00AF7FF5" w:rsidP="00AF7FF5">
      <w:pPr>
        <w:pStyle w:val="Obyajntext"/>
        <w:tabs>
          <w:tab w:val="left" w:pos="1418"/>
        </w:tabs>
        <w:ind w:left="284" w:hanging="284"/>
        <w:jc w:val="center"/>
        <w:rPr>
          <w:rFonts w:ascii="Times New Roman" w:eastAsia="MS Mincho" w:hAnsi="Times New Roman" w:cs="Times New Roman"/>
          <w:b/>
          <w:sz w:val="24"/>
          <w:szCs w:val="24"/>
        </w:rPr>
      </w:pPr>
      <w:r w:rsidRPr="003022F3">
        <w:rPr>
          <w:rFonts w:ascii="Times New Roman" w:eastAsia="MS Mincho" w:hAnsi="Times New Roman" w:cs="Times New Roman"/>
          <w:b/>
          <w:sz w:val="24"/>
          <w:szCs w:val="24"/>
        </w:rPr>
        <w:t>Článok 3</w:t>
      </w:r>
    </w:p>
    <w:p w14:paraId="67C08C9F" w14:textId="77777777" w:rsidR="00AF7FF5" w:rsidRPr="003022F3" w:rsidRDefault="00AF7FF5" w:rsidP="00AF7FF5">
      <w:pPr>
        <w:pStyle w:val="Obyajntext"/>
        <w:tabs>
          <w:tab w:val="left" w:pos="1418"/>
        </w:tabs>
        <w:ind w:left="284" w:hanging="284"/>
        <w:jc w:val="center"/>
        <w:rPr>
          <w:rFonts w:ascii="Times New Roman" w:eastAsia="MS Mincho" w:hAnsi="Times New Roman" w:cs="Times New Roman"/>
          <w:b/>
          <w:sz w:val="24"/>
          <w:szCs w:val="24"/>
        </w:rPr>
      </w:pPr>
      <w:r w:rsidRPr="003022F3">
        <w:rPr>
          <w:rFonts w:ascii="Times New Roman" w:eastAsia="MS Mincho" w:hAnsi="Times New Roman" w:cs="Times New Roman"/>
          <w:b/>
          <w:sz w:val="24"/>
          <w:szCs w:val="24"/>
        </w:rPr>
        <w:t>Termín a miesto plnenia</w:t>
      </w:r>
    </w:p>
    <w:p w14:paraId="60DF97FC" w14:textId="77777777" w:rsidR="00AF7FF5" w:rsidRPr="003022F3" w:rsidRDefault="00AF7FF5" w:rsidP="00AF7FF5">
      <w:pPr>
        <w:pStyle w:val="Obyajntext"/>
        <w:tabs>
          <w:tab w:val="left" w:pos="1418"/>
        </w:tabs>
        <w:ind w:left="284" w:hanging="284"/>
        <w:rPr>
          <w:rFonts w:ascii="Times New Roman" w:eastAsia="MS Mincho" w:hAnsi="Times New Roman" w:cs="Times New Roman"/>
          <w:b/>
          <w:sz w:val="24"/>
          <w:szCs w:val="24"/>
        </w:rPr>
      </w:pPr>
    </w:p>
    <w:p w14:paraId="7CD691C8" w14:textId="77777777" w:rsidR="00AF7FF5" w:rsidRPr="003022F3" w:rsidRDefault="00AF7FF5" w:rsidP="00AF7FF5">
      <w:pPr>
        <w:pStyle w:val="Obyajntext"/>
        <w:numPr>
          <w:ilvl w:val="0"/>
          <w:numId w:val="6"/>
        </w:numPr>
        <w:ind w:left="284" w:hanging="284"/>
        <w:jc w:val="both"/>
        <w:rPr>
          <w:rFonts w:ascii="Times New Roman" w:eastAsia="MS Mincho" w:hAnsi="Times New Roman" w:cs="Times New Roman"/>
          <w:sz w:val="24"/>
          <w:szCs w:val="24"/>
        </w:rPr>
      </w:pPr>
      <w:r w:rsidRPr="003022F3">
        <w:rPr>
          <w:rFonts w:ascii="Times New Roman" w:eastAsia="MS Mincho" w:hAnsi="Times New Roman" w:cs="Times New Roman"/>
          <w:sz w:val="24"/>
          <w:szCs w:val="24"/>
        </w:rPr>
        <w:lastRenderedPageBreak/>
        <w:t xml:space="preserve">Predávajúci sa zaväzuje dodať objednaný predmet  kúpy  do 3 pracovných dní od potvrdenia prijatej objednávky e-mailom. Kupujúci objednávku vystaví a odošle Predávajúcemu v pracovných dňoch (pondelok až piatok, od 06:00 hod. do 14:00 hod.). Predávajúci je povinný elektronicky (e-mailom) potvrdiť prijatie objednávky Kupujúcemu najneskôr v priebehu nasledujúceho pracovného dňa odo dňa odoslania/doručenia objednávky Predávajúcemu. </w:t>
      </w:r>
    </w:p>
    <w:p w14:paraId="4EA3B3CB" w14:textId="77777777" w:rsidR="00AF7FF5" w:rsidRPr="003022F3" w:rsidRDefault="00AF7FF5" w:rsidP="00AF7FF5">
      <w:pPr>
        <w:pStyle w:val="Obyajntext"/>
        <w:tabs>
          <w:tab w:val="left" w:pos="1418"/>
        </w:tabs>
        <w:ind w:left="284" w:hanging="284"/>
        <w:jc w:val="both"/>
        <w:rPr>
          <w:rFonts w:ascii="Times New Roman" w:eastAsia="MS Mincho" w:hAnsi="Times New Roman" w:cs="Times New Roman"/>
          <w:sz w:val="24"/>
          <w:szCs w:val="24"/>
        </w:rPr>
      </w:pPr>
      <w:r w:rsidRPr="003022F3">
        <w:rPr>
          <w:rFonts w:ascii="Times New Roman" w:eastAsia="MS Mincho" w:hAnsi="Times New Roman" w:cs="Times New Roman"/>
          <w:sz w:val="24"/>
          <w:szCs w:val="24"/>
        </w:rPr>
        <w:tab/>
        <w:t>Deň potvrdenia objednávky Predávajúcim sa nezapočítava do lehoty dodania, ktorá je uvedená vyššie.</w:t>
      </w:r>
    </w:p>
    <w:p w14:paraId="7935629C" w14:textId="77777777" w:rsidR="00AF7FF5" w:rsidRPr="003022F3" w:rsidRDefault="00AF7FF5" w:rsidP="00AF7FF5">
      <w:pPr>
        <w:pStyle w:val="Obyajntext"/>
        <w:ind w:left="284" w:hanging="284"/>
        <w:jc w:val="both"/>
        <w:rPr>
          <w:rFonts w:ascii="Times New Roman" w:eastAsia="MS Mincho" w:hAnsi="Times New Roman" w:cs="Times New Roman"/>
          <w:sz w:val="24"/>
          <w:szCs w:val="24"/>
        </w:rPr>
      </w:pPr>
      <w:r w:rsidRPr="003022F3">
        <w:rPr>
          <w:rFonts w:ascii="Times New Roman" w:eastAsia="MS Mincho" w:hAnsi="Times New Roman" w:cs="Times New Roman"/>
          <w:sz w:val="24"/>
          <w:szCs w:val="24"/>
        </w:rPr>
        <w:tab/>
        <w:t xml:space="preserve">Vo veci vybavovania objednávok je kontaktnou osobou na strane Kupujúceho (p. Matúš Mravec, tel. č. 041/5660114, </w:t>
      </w:r>
      <w:proofErr w:type="spellStart"/>
      <w:r w:rsidRPr="003022F3">
        <w:rPr>
          <w:rFonts w:ascii="Times New Roman" w:eastAsia="MS Mincho" w:hAnsi="Times New Roman" w:cs="Times New Roman"/>
          <w:sz w:val="24"/>
          <w:szCs w:val="24"/>
        </w:rPr>
        <w:t>mob</w:t>
      </w:r>
      <w:proofErr w:type="spellEnd"/>
      <w:r w:rsidRPr="003022F3">
        <w:rPr>
          <w:rFonts w:ascii="Times New Roman" w:eastAsia="MS Mincho" w:hAnsi="Times New Roman" w:cs="Times New Roman"/>
          <w:sz w:val="24"/>
          <w:szCs w:val="24"/>
        </w:rPr>
        <w:t xml:space="preserve">.: 0905 720 749, e-mail: matus.mravec@dpmz.sk), resp. iná poverená zodpovedná osoba oddelenia nákupu. </w:t>
      </w:r>
    </w:p>
    <w:p w14:paraId="10150225" w14:textId="77777777" w:rsidR="00AF7FF5" w:rsidRPr="002B35BC" w:rsidRDefault="00AF7FF5" w:rsidP="00AF7FF5">
      <w:pPr>
        <w:pStyle w:val="Obyajntext"/>
        <w:tabs>
          <w:tab w:val="left" w:pos="1418"/>
        </w:tabs>
        <w:ind w:left="284" w:hanging="284"/>
        <w:jc w:val="both"/>
        <w:rPr>
          <w:rFonts w:ascii="Times New Roman" w:eastAsia="MS Mincho" w:hAnsi="Times New Roman" w:cs="Times New Roman"/>
          <w:color w:val="FF0000"/>
          <w:sz w:val="24"/>
          <w:szCs w:val="24"/>
        </w:rPr>
      </w:pPr>
      <w:r>
        <w:rPr>
          <w:rFonts w:ascii="Times New Roman" w:eastAsia="MS Mincho" w:hAnsi="Times New Roman" w:cs="Times New Roman"/>
          <w:sz w:val="24"/>
          <w:szCs w:val="24"/>
        </w:rPr>
        <w:tab/>
      </w:r>
      <w:r w:rsidRPr="0045112D">
        <w:rPr>
          <w:rFonts w:ascii="Times New Roman" w:eastAsia="MS Mincho" w:hAnsi="Times New Roman" w:cs="Times New Roman"/>
          <w:sz w:val="24"/>
          <w:szCs w:val="24"/>
        </w:rPr>
        <w:t xml:space="preserve">Kontaktnou osobou na strane Predávajúceho vo veci prijímania objednávok je </w:t>
      </w:r>
      <w:r w:rsidRPr="002B35BC">
        <w:rPr>
          <w:rFonts w:ascii="Times New Roman" w:eastAsia="MS Mincho" w:hAnsi="Times New Roman" w:cs="Times New Roman"/>
          <w:color w:val="FF0000"/>
          <w:sz w:val="24"/>
          <w:szCs w:val="24"/>
          <w:highlight w:val="yellow"/>
        </w:rPr>
        <w:t xml:space="preserve">(doplniť meno a priezvisko, tel. č., </w:t>
      </w:r>
      <w:proofErr w:type="spellStart"/>
      <w:r w:rsidRPr="002B35BC">
        <w:rPr>
          <w:rFonts w:ascii="Times New Roman" w:eastAsia="MS Mincho" w:hAnsi="Times New Roman" w:cs="Times New Roman"/>
          <w:color w:val="FF0000"/>
          <w:sz w:val="24"/>
          <w:szCs w:val="24"/>
          <w:highlight w:val="yellow"/>
        </w:rPr>
        <w:t>mob</w:t>
      </w:r>
      <w:proofErr w:type="spellEnd"/>
      <w:r w:rsidRPr="002B35BC">
        <w:rPr>
          <w:rFonts w:ascii="Times New Roman" w:eastAsia="MS Mincho" w:hAnsi="Times New Roman" w:cs="Times New Roman"/>
          <w:color w:val="FF0000"/>
          <w:sz w:val="24"/>
          <w:szCs w:val="24"/>
          <w:highlight w:val="yellow"/>
        </w:rPr>
        <w:t>.; e-mail)</w:t>
      </w:r>
      <w:r w:rsidRPr="002B35BC">
        <w:rPr>
          <w:rFonts w:ascii="Times New Roman" w:eastAsia="MS Mincho" w:hAnsi="Times New Roman" w:cs="Times New Roman"/>
          <w:color w:val="FF0000"/>
          <w:sz w:val="24"/>
          <w:szCs w:val="24"/>
        </w:rPr>
        <w:t>.</w:t>
      </w:r>
    </w:p>
    <w:p w14:paraId="11000881" w14:textId="77777777" w:rsidR="00AF7FF5" w:rsidRPr="002B35BC" w:rsidRDefault="00AF7FF5" w:rsidP="00AF7FF5">
      <w:pPr>
        <w:pStyle w:val="Obyajntext"/>
        <w:tabs>
          <w:tab w:val="left" w:pos="1418"/>
        </w:tabs>
        <w:ind w:left="284" w:hanging="284"/>
        <w:jc w:val="both"/>
        <w:rPr>
          <w:rFonts w:ascii="Times New Roman" w:eastAsia="MS Mincho" w:hAnsi="Times New Roman" w:cs="Times New Roman"/>
          <w:sz w:val="24"/>
          <w:szCs w:val="24"/>
        </w:rPr>
      </w:pPr>
    </w:p>
    <w:p w14:paraId="49530625" w14:textId="77777777" w:rsidR="00AF7FF5" w:rsidRPr="0045112D" w:rsidRDefault="00AF7FF5" w:rsidP="00AF7FF5">
      <w:pPr>
        <w:pStyle w:val="Obyajntext"/>
        <w:numPr>
          <w:ilvl w:val="0"/>
          <w:numId w:val="6"/>
        </w:numPr>
        <w:ind w:left="284" w:hanging="284"/>
        <w:jc w:val="both"/>
        <w:rPr>
          <w:rFonts w:ascii="Times New Roman" w:eastAsia="MS Mincho" w:hAnsi="Times New Roman" w:cs="Times New Roman"/>
          <w:sz w:val="24"/>
          <w:szCs w:val="24"/>
        </w:rPr>
      </w:pPr>
      <w:r w:rsidRPr="002B35BC">
        <w:rPr>
          <w:rFonts w:ascii="Times New Roman" w:eastAsia="MS Mincho" w:hAnsi="Times New Roman" w:cs="Times New Roman"/>
          <w:sz w:val="24"/>
          <w:szCs w:val="24"/>
        </w:rPr>
        <w:t xml:space="preserve">Miestom dodania predmetu kúpy je </w:t>
      </w:r>
      <w:r w:rsidRPr="0045112D">
        <w:rPr>
          <w:rFonts w:ascii="Times New Roman" w:eastAsia="MS Mincho" w:hAnsi="Times New Roman" w:cs="Times New Roman"/>
          <w:sz w:val="24"/>
          <w:szCs w:val="24"/>
        </w:rPr>
        <w:t xml:space="preserve">Dopravný podnik mesta Žiliny s.r.o., </w:t>
      </w:r>
      <w:proofErr w:type="spellStart"/>
      <w:r w:rsidRPr="0045112D">
        <w:rPr>
          <w:rFonts w:ascii="Times New Roman" w:eastAsia="MS Mincho" w:hAnsi="Times New Roman" w:cs="Times New Roman"/>
          <w:sz w:val="24"/>
          <w:szCs w:val="24"/>
        </w:rPr>
        <w:t>Kvačalova</w:t>
      </w:r>
      <w:proofErr w:type="spellEnd"/>
      <w:r w:rsidRPr="0045112D">
        <w:rPr>
          <w:rFonts w:ascii="Times New Roman" w:eastAsia="MS Mincho" w:hAnsi="Times New Roman" w:cs="Times New Roman"/>
          <w:sz w:val="24"/>
          <w:szCs w:val="24"/>
        </w:rPr>
        <w:t xml:space="preserve"> 2, 011 40  Žilina, prípadne pracovisko Kupujúceho, ktoré sídli na adrese Košická ul. č. 2, Žilina. Miesto dodania tovaru bude vždy uvedené v čiastkovej objednávke.</w:t>
      </w:r>
    </w:p>
    <w:p w14:paraId="111F85A6" w14:textId="77777777" w:rsidR="00AF7FF5" w:rsidRPr="002B35BC" w:rsidRDefault="00AF7FF5" w:rsidP="00AF7FF5">
      <w:pPr>
        <w:pStyle w:val="Odsekzoznamu"/>
        <w:ind w:left="284" w:hanging="284"/>
        <w:rPr>
          <w:rFonts w:eastAsia="MS Mincho"/>
        </w:rPr>
      </w:pPr>
    </w:p>
    <w:p w14:paraId="0156DA5F" w14:textId="77777777" w:rsidR="00AF7FF5" w:rsidRPr="00EC4016" w:rsidRDefault="00AF7FF5" w:rsidP="00AF7FF5">
      <w:pPr>
        <w:pStyle w:val="Obyajntext"/>
        <w:numPr>
          <w:ilvl w:val="0"/>
          <w:numId w:val="6"/>
        </w:numPr>
        <w:ind w:left="284" w:hanging="284"/>
        <w:jc w:val="both"/>
        <w:rPr>
          <w:rFonts w:ascii="Times New Roman" w:eastAsia="MS Mincho" w:hAnsi="Times New Roman" w:cs="Times New Roman"/>
          <w:sz w:val="24"/>
          <w:szCs w:val="24"/>
        </w:rPr>
      </w:pPr>
      <w:r w:rsidRPr="002B35BC">
        <w:rPr>
          <w:rFonts w:ascii="Times New Roman" w:eastAsia="MS Mincho" w:hAnsi="Times New Roman" w:cs="Times New Roman"/>
          <w:sz w:val="24"/>
          <w:szCs w:val="24"/>
        </w:rPr>
        <w:t xml:space="preserve">Predávajúci zabezpečí dodávku, dopravu a vykládku </w:t>
      </w:r>
      <w:r w:rsidRPr="00CE146A">
        <w:rPr>
          <w:rFonts w:ascii="Times New Roman" w:eastAsia="MS Mincho" w:hAnsi="Times New Roman" w:cs="Times New Roman"/>
          <w:color w:val="FF0000"/>
          <w:sz w:val="24"/>
          <w:szCs w:val="24"/>
        </w:rPr>
        <w:t xml:space="preserve"> </w:t>
      </w:r>
      <w:r w:rsidRPr="002B35BC">
        <w:rPr>
          <w:rFonts w:ascii="Times New Roman" w:eastAsia="MS Mincho" w:hAnsi="Times New Roman" w:cs="Times New Roman"/>
          <w:sz w:val="24"/>
          <w:szCs w:val="24"/>
        </w:rPr>
        <w:t xml:space="preserve">do miesta plnenia určeného v čl. 3 ods. 2 tejto </w:t>
      </w:r>
      <w:r w:rsidRPr="0045112D">
        <w:rPr>
          <w:rFonts w:ascii="Times New Roman" w:eastAsia="MS Mincho" w:hAnsi="Times New Roman" w:cs="Times New Roman"/>
          <w:sz w:val="24"/>
          <w:szCs w:val="24"/>
        </w:rPr>
        <w:t xml:space="preserve">dohody, a to v pracovných dňoch </w:t>
      </w:r>
      <w:r w:rsidRPr="003022F3">
        <w:rPr>
          <w:rFonts w:ascii="Times New Roman" w:eastAsia="MS Mincho" w:hAnsi="Times New Roman" w:cs="Times New Roman"/>
          <w:sz w:val="24"/>
          <w:szCs w:val="24"/>
        </w:rPr>
        <w:t>(pondelok až piatok, od 06:00 hod. do 14:00 hod.).</w:t>
      </w:r>
      <w:r w:rsidRPr="00EC4016">
        <w:rPr>
          <w:rFonts w:ascii="Times New Roman" w:hAnsi="Times New Roman" w:cs="Times New Roman"/>
          <w:sz w:val="24"/>
          <w:szCs w:val="24"/>
        </w:rPr>
        <w:t xml:space="preserve"> </w:t>
      </w:r>
    </w:p>
    <w:p w14:paraId="7C04104D" w14:textId="77777777" w:rsidR="00AF7FF5" w:rsidRDefault="00AF7FF5" w:rsidP="00AF7FF5">
      <w:pPr>
        <w:pStyle w:val="Odsekzoznamu"/>
        <w:rPr>
          <w:color w:val="FF0000"/>
          <w:highlight w:val="yellow"/>
        </w:rPr>
      </w:pPr>
    </w:p>
    <w:p w14:paraId="42F2571B" w14:textId="77777777" w:rsidR="00AF7FF5" w:rsidRPr="00435C83" w:rsidRDefault="00AF7FF5" w:rsidP="00AF7FF5">
      <w:pPr>
        <w:pStyle w:val="Obyajntext"/>
        <w:numPr>
          <w:ilvl w:val="0"/>
          <w:numId w:val="6"/>
        </w:numPr>
        <w:ind w:left="284" w:hanging="284"/>
        <w:jc w:val="both"/>
        <w:rPr>
          <w:rFonts w:ascii="Times New Roman" w:eastAsia="MS Mincho" w:hAnsi="Times New Roman" w:cs="Times New Roman"/>
          <w:sz w:val="24"/>
          <w:szCs w:val="24"/>
        </w:rPr>
      </w:pPr>
      <w:r w:rsidRPr="00435C83">
        <w:rPr>
          <w:rFonts w:ascii="Times New Roman" w:eastAsia="MS Mincho" w:hAnsi="Times New Roman" w:cs="Times New Roman"/>
          <w:sz w:val="24"/>
          <w:szCs w:val="24"/>
        </w:rPr>
        <w:t>Predávajúci sa zaväzuje oznámiť Kupujúcemu termín dodania predmetu kúpy do miesta plnenia najneskôr jeden pracovný deň</w:t>
      </w:r>
      <w:r w:rsidRPr="002B35BC">
        <w:rPr>
          <w:rFonts w:ascii="Times New Roman" w:eastAsia="MS Mincho" w:hAnsi="Times New Roman" w:cs="Times New Roman"/>
          <w:sz w:val="24"/>
          <w:szCs w:val="24"/>
        </w:rPr>
        <w:t xml:space="preserve"> pred jeho uskutočnením, a to</w:t>
      </w:r>
      <w:r w:rsidRPr="002B35BC">
        <w:rPr>
          <w:rFonts w:ascii="Times New Roman" w:hAnsi="Times New Roman" w:cs="Times New Roman"/>
          <w:sz w:val="24"/>
          <w:szCs w:val="24"/>
        </w:rPr>
        <w:t xml:space="preserve"> e-mailom na adresu </w:t>
      </w:r>
      <w:r>
        <w:rPr>
          <w:rFonts w:ascii="Times New Roman" w:hAnsi="Times New Roman" w:cs="Times New Roman"/>
          <w:sz w:val="24"/>
          <w:szCs w:val="24"/>
        </w:rPr>
        <w:t xml:space="preserve">poverenej osoby </w:t>
      </w:r>
      <w:r w:rsidRPr="002B35BC">
        <w:rPr>
          <w:rFonts w:ascii="Times New Roman" w:hAnsi="Times New Roman" w:cs="Times New Roman"/>
          <w:sz w:val="24"/>
          <w:szCs w:val="24"/>
        </w:rPr>
        <w:t>Kupujúceho</w:t>
      </w:r>
      <w:r>
        <w:rPr>
          <w:rFonts w:ascii="Times New Roman" w:hAnsi="Times New Roman" w:cs="Times New Roman"/>
          <w:sz w:val="24"/>
          <w:szCs w:val="24"/>
        </w:rPr>
        <w:t xml:space="preserve">: </w:t>
      </w:r>
    </w:p>
    <w:p w14:paraId="660472DC" w14:textId="77777777" w:rsidR="00AF7FF5" w:rsidRPr="00A47A14" w:rsidRDefault="00AF7FF5" w:rsidP="00AF7FF5">
      <w:pPr>
        <w:pStyle w:val="Obyajntext"/>
        <w:numPr>
          <w:ilvl w:val="0"/>
          <w:numId w:val="12"/>
        </w:numPr>
        <w:jc w:val="both"/>
        <w:rPr>
          <w:rFonts w:ascii="Times New Roman" w:eastAsia="MS Mincho" w:hAnsi="Times New Roman" w:cs="Times New Roman"/>
          <w:sz w:val="24"/>
          <w:szCs w:val="24"/>
        </w:rPr>
      </w:pPr>
      <w:r>
        <w:rPr>
          <w:rFonts w:ascii="Times New Roman" w:hAnsi="Times New Roman" w:cs="Times New Roman"/>
          <w:sz w:val="24"/>
          <w:szCs w:val="24"/>
        </w:rPr>
        <w:t xml:space="preserve">Pre miesto plnenia </w:t>
      </w:r>
      <w:proofErr w:type="spellStart"/>
      <w:r>
        <w:rPr>
          <w:rFonts w:ascii="Times New Roman" w:hAnsi="Times New Roman" w:cs="Times New Roman"/>
          <w:sz w:val="24"/>
          <w:szCs w:val="24"/>
        </w:rPr>
        <w:t>Kvačalova</w:t>
      </w:r>
      <w:proofErr w:type="spellEnd"/>
      <w:r>
        <w:rPr>
          <w:rFonts w:ascii="Times New Roman" w:hAnsi="Times New Roman" w:cs="Times New Roman"/>
          <w:sz w:val="24"/>
          <w:szCs w:val="24"/>
        </w:rPr>
        <w:t xml:space="preserve"> 2, 011 40 Žilina - Mária Holešová, 041/5660132, </w:t>
      </w:r>
      <w:hyperlink r:id="rId8" w:history="1">
        <w:r w:rsidRPr="00413864">
          <w:rPr>
            <w:rStyle w:val="Hypertextovprepojenie"/>
          </w:rPr>
          <w:t>maria.holesova@dpmz.sk</w:t>
        </w:r>
      </w:hyperlink>
      <w:r>
        <w:rPr>
          <w:rFonts w:ascii="Times New Roman" w:hAnsi="Times New Roman" w:cs="Times New Roman"/>
          <w:sz w:val="24"/>
          <w:szCs w:val="24"/>
        </w:rPr>
        <w:t xml:space="preserve">, Magdaléna Mičicová, 0905816035, </w:t>
      </w:r>
      <w:hyperlink r:id="rId9" w:history="1">
        <w:r w:rsidRPr="00413864">
          <w:rPr>
            <w:rStyle w:val="Hypertextovprepojenie"/>
          </w:rPr>
          <w:t>magdalena.micicova@dpmz.sk</w:t>
        </w:r>
      </w:hyperlink>
      <w:r>
        <w:rPr>
          <w:rFonts w:ascii="Times New Roman" w:hAnsi="Times New Roman" w:cs="Times New Roman"/>
          <w:sz w:val="24"/>
          <w:szCs w:val="24"/>
        </w:rPr>
        <w:t>,</w:t>
      </w:r>
    </w:p>
    <w:p w14:paraId="53B749C6" w14:textId="77777777" w:rsidR="00AF7FF5" w:rsidRPr="00435C83" w:rsidRDefault="00AF7FF5" w:rsidP="00AF7FF5">
      <w:pPr>
        <w:pStyle w:val="Obyajntext"/>
        <w:numPr>
          <w:ilvl w:val="0"/>
          <w:numId w:val="12"/>
        </w:numPr>
        <w:jc w:val="both"/>
        <w:rPr>
          <w:rFonts w:ascii="Times New Roman" w:eastAsia="MS Mincho" w:hAnsi="Times New Roman" w:cs="Times New Roman"/>
          <w:sz w:val="24"/>
          <w:szCs w:val="24"/>
        </w:rPr>
      </w:pPr>
      <w:r>
        <w:rPr>
          <w:rFonts w:ascii="Times New Roman" w:hAnsi="Times New Roman" w:cs="Times New Roman"/>
          <w:sz w:val="24"/>
          <w:szCs w:val="24"/>
        </w:rPr>
        <w:t xml:space="preserve">Pre miesto plnenia </w:t>
      </w:r>
      <w:proofErr w:type="spellStart"/>
      <w:r>
        <w:rPr>
          <w:rFonts w:ascii="Times New Roman" w:hAnsi="Times New Roman" w:cs="Times New Roman"/>
          <w:sz w:val="24"/>
          <w:szCs w:val="24"/>
        </w:rPr>
        <w:t>Košicá</w:t>
      </w:r>
      <w:proofErr w:type="spellEnd"/>
      <w:r>
        <w:rPr>
          <w:rFonts w:ascii="Times New Roman" w:hAnsi="Times New Roman" w:cs="Times New Roman"/>
          <w:sz w:val="24"/>
          <w:szCs w:val="24"/>
        </w:rPr>
        <w:t xml:space="preserve"> 2, 011 40 Žilina – Monika </w:t>
      </w:r>
      <w:proofErr w:type="spellStart"/>
      <w:r>
        <w:rPr>
          <w:rFonts w:ascii="Times New Roman" w:hAnsi="Times New Roman" w:cs="Times New Roman"/>
          <w:sz w:val="24"/>
          <w:szCs w:val="24"/>
        </w:rPr>
        <w:t>Valicová</w:t>
      </w:r>
      <w:proofErr w:type="spellEnd"/>
      <w:r>
        <w:rPr>
          <w:rFonts w:ascii="Times New Roman" w:hAnsi="Times New Roman" w:cs="Times New Roman"/>
          <w:sz w:val="24"/>
          <w:szCs w:val="24"/>
        </w:rPr>
        <w:t xml:space="preserve">, 0915784940, </w:t>
      </w:r>
      <w:hyperlink r:id="rId10" w:history="1">
        <w:r w:rsidRPr="00413864">
          <w:rPr>
            <w:rStyle w:val="Hypertextovprepojenie"/>
          </w:rPr>
          <w:t>monika.valicova@dpmz.sk</w:t>
        </w:r>
      </w:hyperlink>
      <w:r>
        <w:rPr>
          <w:rFonts w:ascii="Times New Roman" w:hAnsi="Times New Roman" w:cs="Times New Roman"/>
          <w:sz w:val="24"/>
          <w:szCs w:val="24"/>
        </w:rPr>
        <w:t xml:space="preserve"> </w:t>
      </w:r>
    </w:p>
    <w:p w14:paraId="39960154" w14:textId="77777777" w:rsidR="00AF7FF5" w:rsidRPr="002B35BC" w:rsidRDefault="00AF7FF5" w:rsidP="00AF7FF5">
      <w:pPr>
        <w:ind w:left="284" w:hanging="284"/>
        <w:jc w:val="center"/>
        <w:rPr>
          <w:b/>
        </w:rPr>
      </w:pPr>
    </w:p>
    <w:p w14:paraId="4ABDC988" w14:textId="77777777" w:rsidR="00AF7FF5" w:rsidRPr="002B35BC" w:rsidRDefault="00AF7FF5" w:rsidP="00AF7FF5">
      <w:pPr>
        <w:ind w:left="284" w:hanging="284"/>
        <w:jc w:val="center"/>
        <w:rPr>
          <w:b/>
        </w:rPr>
      </w:pPr>
      <w:r w:rsidRPr="002B35BC">
        <w:rPr>
          <w:b/>
        </w:rPr>
        <w:t>Článok 4</w:t>
      </w:r>
    </w:p>
    <w:p w14:paraId="6DE95453" w14:textId="77777777" w:rsidR="00AF7FF5" w:rsidRPr="002B35BC" w:rsidRDefault="00AF7FF5" w:rsidP="00AF7FF5">
      <w:pPr>
        <w:ind w:left="284" w:hanging="284"/>
        <w:jc w:val="center"/>
        <w:rPr>
          <w:b/>
        </w:rPr>
      </w:pPr>
      <w:r w:rsidRPr="002B35BC">
        <w:rPr>
          <w:b/>
        </w:rPr>
        <w:t>Kúpna cena a platobné podmienky</w:t>
      </w:r>
    </w:p>
    <w:p w14:paraId="2B54DFE7" w14:textId="77777777" w:rsidR="00AF7FF5" w:rsidRPr="002B35BC" w:rsidRDefault="00AF7FF5" w:rsidP="00AF7FF5">
      <w:pPr>
        <w:ind w:left="284" w:hanging="284"/>
        <w:jc w:val="center"/>
        <w:rPr>
          <w:b/>
        </w:rPr>
      </w:pPr>
    </w:p>
    <w:p w14:paraId="721E5C2F" w14:textId="77777777" w:rsidR="00AF7FF5" w:rsidRPr="00CE146A" w:rsidRDefault="00AF7FF5" w:rsidP="00AF7FF5">
      <w:pPr>
        <w:pStyle w:val="Odsekzoznamu"/>
        <w:widowControl/>
        <w:numPr>
          <w:ilvl w:val="0"/>
          <w:numId w:val="2"/>
        </w:numPr>
        <w:autoSpaceDE/>
        <w:autoSpaceDN/>
        <w:adjustRightInd/>
        <w:ind w:left="284" w:hanging="284"/>
        <w:jc w:val="both"/>
      </w:pPr>
      <w:r w:rsidRPr="00CE146A">
        <w:t>Kúpna cena predmetu kúpy bola určená dohodou Zmluvných strán v súlade so zákonom č. 18/1996 Z. z. o cenách v znení neskorších predpisov a vyhlášky Ministerstva financií Slovenskej republiky č. 87/1996 Z. z., ktorou sa vykonáva vyššie citovaný zákon.</w:t>
      </w:r>
    </w:p>
    <w:p w14:paraId="11C36AEB" w14:textId="77777777" w:rsidR="00AF7FF5" w:rsidRPr="002B35BC" w:rsidRDefault="00AF7FF5" w:rsidP="00AF7FF5">
      <w:pPr>
        <w:pStyle w:val="Odsekzoznamu"/>
        <w:ind w:left="284" w:hanging="284"/>
        <w:jc w:val="both"/>
      </w:pPr>
    </w:p>
    <w:p w14:paraId="10E965F5" w14:textId="77777777" w:rsidR="00AF7FF5" w:rsidRPr="00841BEA" w:rsidRDefault="00AF7FF5" w:rsidP="00AF7FF5">
      <w:pPr>
        <w:widowControl/>
        <w:numPr>
          <w:ilvl w:val="0"/>
          <w:numId w:val="2"/>
        </w:numPr>
        <w:autoSpaceDE/>
        <w:autoSpaceDN/>
        <w:adjustRightInd/>
        <w:ind w:left="284" w:hanging="284"/>
        <w:jc w:val="both"/>
      </w:pPr>
      <w:r w:rsidRPr="0072177C">
        <w:t>Jednotkové ceny predmetu kúpy uvedené v </w:t>
      </w:r>
      <w:r>
        <w:t>prílohách</w:t>
      </w:r>
      <w:r w:rsidRPr="0072177C">
        <w:t xml:space="preserve"> tejto dohody</w:t>
      </w:r>
      <w:r>
        <w:t xml:space="preserve"> v Skupine tovarov A Farby,  Riedidlá, Spreje a v Skupine tovarov B. Pomocný materiál - </w:t>
      </w:r>
      <w:r w:rsidRPr="0072177C">
        <w:t xml:space="preserve">zahŕňajú </w:t>
      </w:r>
      <w:r w:rsidRPr="002B35BC">
        <w:t xml:space="preserve">všetky náklady Predávajúceho potrebné k dodaniu predmetu kúpy </w:t>
      </w:r>
      <w:r w:rsidRPr="00185AB5">
        <w:t>(vrátane dopravných nákladov, ktorými sú dodávka, doprava, vykládka) a sú platné 24 mesiacov</w:t>
      </w:r>
      <w:r w:rsidRPr="0072177C">
        <w:t xml:space="preserve"> odo dňa nadobudnutia účinnosti Rámcovej dohody.</w:t>
      </w:r>
      <w:r>
        <w:t xml:space="preserve"> </w:t>
      </w:r>
      <w:r w:rsidRPr="00841BEA">
        <w:t xml:space="preserve">Neoddeliteľnou súčasťou tejto RD sú oceňovacie tabuľky, ktorými sa navrhovateľ, teraz Predávajúci, prihlásil do súťaže.  </w:t>
      </w:r>
    </w:p>
    <w:p w14:paraId="64F91E66" w14:textId="77777777" w:rsidR="00AF7FF5" w:rsidRPr="002B35BC" w:rsidRDefault="00AF7FF5" w:rsidP="00AF7FF5">
      <w:pPr>
        <w:tabs>
          <w:tab w:val="left" w:pos="1134"/>
        </w:tabs>
        <w:ind w:left="284" w:hanging="284"/>
        <w:jc w:val="both"/>
      </w:pPr>
    </w:p>
    <w:p w14:paraId="44102A50" w14:textId="77777777" w:rsidR="00AF7FF5" w:rsidRPr="002B35BC" w:rsidRDefault="00AF7FF5" w:rsidP="00AF7FF5">
      <w:pPr>
        <w:widowControl/>
        <w:numPr>
          <w:ilvl w:val="0"/>
          <w:numId w:val="2"/>
        </w:numPr>
        <w:autoSpaceDE/>
        <w:autoSpaceDN/>
        <w:adjustRightInd/>
        <w:ind w:left="284" w:hanging="284"/>
        <w:jc w:val="both"/>
      </w:pPr>
      <w:r w:rsidRPr="002B35BC">
        <w:t>Predávajúci nie je oprávnený požadovať akúkoľvek inú úhradu za prípadné dodatočné náklady, ktoré si nezapočítal do ceny predmetu kúpy.</w:t>
      </w:r>
    </w:p>
    <w:p w14:paraId="3B34112F" w14:textId="77777777" w:rsidR="00AF7FF5" w:rsidRPr="002B35BC" w:rsidRDefault="00AF7FF5" w:rsidP="00AF7FF5">
      <w:pPr>
        <w:pStyle w:val="Odsekzoznamu"/>
        <w:ind w:left="284" w:hanging="284"/>
      </w:pPr>
    </w:p>
    <w:p w14:paraId="578414E9" w14:textId="77777777" w:rsidR="00AF7FF5" w:rsidRPr="002B35BC" w:rsidRDefault="00AF7FF5" w:rsidP="00AF7FF5">
      <w:pPr>
        <w:widowControl/>
        <w:numPr>
          <w:ilvl w:val="0"/>
          <w:numId w:val="2"/>
        </w:numPr>
        <w:autoSpaceDE/>
        <w:autoSpaceDN/>
        <w:adjustRightInd/>
        <w:ind w:left="284" w:hanging="284"/>
        <w:jc w:val="both"/>
      </w:pPr>
      <w:r w:rsidRPr="002B35BC">
        <w:t xml:space="preserve">Kupujúci sa zaväzuje uhradiť </w:t>
      </w:r>
      <w:r w:rsidRPr="0072177C">
        <w:t>Pr</w:t>
      </w:r>
      <w:r w:rsidRPr="002B35BC">
        <w:t xml:space="preserve">edávajúcemu kúpnu cenu formou bezhotovostného platobného styku na účet Predávajúceho, č. účtu </w:t>
      </w:r>
      <w:r w:rsidRPr="002B35BC">
        <w:rPr>
          <w:color w:val="FF0000"/>
          <w:highlight w:val="yellow"/>
        </w:rPr>
        <w:t xml:space="preserve">(doplní Predávajúci) </w:t>
      </w:r>
      <w:r w:rsidRPr="002B35BC">
        <w:rPr>
          <w:highlight w:val="yellow"/>
        </w:rPr>
        <w:t>............................</w:t>
      </w:r>
      <w:r w:rsidRPr="002B35BC">
        <w:t>, vedený v </w:t>
      </w:r>
      <w:r w:rsidRPr="002B35BC">
        <w:rPr>
          <w:color w:val="FF0000"/>
        </w:rPr>
        <w:t xml:space="preserve"> </w:t>
      </w:r>
      <w:r w:rsidRPr="002B35BC">
        <w:rPr>
          <w:color w:val="FF0000"/>
          <w:highlight w:val="yellow"/>
        </w:rPr>
        <w:t>(doplní Predávajúci)</w:t>
      </w:r>
      <w:r w:rsidRPr="002B35BC">
        <w:rPr>
          <w:highlight w:val="yellow"/>
        </w:rPr>
        <w:t>........................</w:t>
      </w:r>
      <w:r w:rsidRPr="002B35BC">
        <w:rPr>
          <w:color w:val="FF0000"/>
        </w:rPr>
        <w:t xml:space="preserve"> </w:t>
      </w:r>
      <w:r w:rsidRPr="002B35BC">
        <w:t>na základe faktúry vystavenej Predávajúcim.</w:t>
      </w:r>
    </w:p>
    <w:p w14:paraId="01230A83" w14:textId="77777777" w:rsidR="00AF7FF5" w:rsidRPr="002B35BC" w:rsidRDefault="00AF7FF5" w:rsidP="00AF7FF5">
      <w:pPr>
        <w:pStyle w:val="Odsekzoznamu"/>
        <w:ind w:left="284" w:hanging="284"/>
      </w:pPr>
    </w:p>
    <w:p w14:paraId="3856EB3A" w14:textId="77777777" w:rsidR="00AF7FF5" w:rsidRPr="0072177C" w:rsidRDefault="00AF7FF5" w:rsidP="00AF7FF5">
      <w:pPr>
        <w:widowControl/>
        <w:numPr>
          <w:ilvl w:val="0"/>
          <w:numId w:val="2"/>
        </w:numPr>
        <w:autoSpaceDE/>
        <w:autoSpaceDN/>
        <w:adjustRightInd/>
        <w:ind w:left="284" w:hanging="284"/>
        <w:jc w:val="both"/>
      </w:pPr>
      <w:r w:rsidRPr="002B35BC">
        <w:lastRenderedPageBreak/>
        <w:t xml:space="preserve">Predávajúcemu vznikne právo na vystavenie faktúry dňom riadneho a včasného dodania predmetu </w:t>
      </w:r>
      <w:r w:rsidRPr="0072177C">
        <w:t xml:space="preserve">kúpy podľa tejto Rámcovej dohody. Predmet kúpy bude dodaný Kupujúcemu spolu s faktúrou a dodacím listom. </w:t>
      </w:r>
    </w:p>
    <w:p w14:paraId="798AED47" w14:textId="77777777" w:rsidR="00AF7FF5" w:rsidRPr="0072177C" w:rsidRDefault="00AF7FF5" w:rsidP="00AF7FF5">
      <w:pPr>
        <w:tabs>
          <w:tab w:val="left" w:pos="1134"/>
        </w:tabs>
        <w:ind w:left="284" w:hanging="284"/>
        <w:jc w:val="both"/>
      </w:pPr>
    </w:p>
    <w:p w14:paraId="61BDC6F6" w14:textId="77777777" w:rsidR="00AF7FF5" w:rsidRPr="002B35BC" w:rsidRDefault="00AF7FF5" w:rsidP="00AF7FF5">
      <w:pPr>
        <w:widowControl/>
        <w:numPr>
          <w:ilvl w:val="0"/>
          <w:numId w:val="2"/>
        </w:numPr>
        <w:autoSpaceDE/>
        <w:autoSpaceDN/>
        <w:adjustRightInd/>
        <w:ind w:left="284" w:hanging="284"/>
        <w:jc w:val="both"/>
      </w:pPr>
      <w:r w:rsidRPr="002B35BC">
        <w:t xml:space="preserve">Splatnosť faktúry je 14 dní odo dňa jej doručenia Kupujúcemu. </w:t>
      </w:r>
      <w:r w:rsidRPr="0072177C">
        <w:t xml:space="preserve">Faktúry budú Kupujúcemu doručené v listinnej forme. </w:t>
      </w:r>
      <w:r w:rsidRPr="002B35BC">
        <w:t>Faktúra sa považuje za uhradenú dňom pripísania vyfakturovanej čiastky na účet Predávajúceho.</w:t>
      </w:r>
    </w:p>
    <w:p w14:paraId="4886A31C" w14:textId="77777777" w:rsidR="00AF7FF5" w:rsidRPr="002B35BC" w:rsidRDefault="00AF7FF5" w:rsidP="00AF7FF5">
      <w:pPr>
        <w:pStyle w:val="Odsekzoznamu"/>
        <w:ind w:left="284" w:hanging="284"/>
      </w:pPr>
    </w:p>
    <w:p w14:paraId="702C378B" w14:textId="77777777" w:rsidR="00AF7FF5" w:rsidRPr="002B35BC" w:rsidRDefault="00AF7FF5" w:rsidP="00AF7FF5">
      <w:pPr>
        <w:widowControl/>
        <w:numPr>
          <w:ilvl w:val="0"/>
          <w:numId w:val="2"/>
        </w:numPr>
        <w:autoSpaceDE/>
        <w:autoSpaceDN/>
        <w:adjustRightInd/>
        <w:ind w:left="284" w:hanging="284"/>
        <w:jc w:val="both"/>
      </w:pPr>
      <w:r w:rsidRPr="002B35BC">
        <w:t xml:space="preserve">Predávajúcim predložená faktúra musí obsahovať náležitosti v zmysle zák. č. 222/2004 Z. z. o dani z pridanej hodnoty v znení neskorších predpisov. Faktúra musí obsahovať tiež číslo tejto </w:t>
      </w:r>
      <w:r w:rsidRPr="0072177C">
        <w:t xml:space="preserve">Rámcovej dohody (z evidencie zmlúv u Kupujúceho). </w:t>
      </w:r>
      <w:r w:rsidRPr="002B35BC">
        <w:t xml:space="preserve">V prípade, že faktúra nebude obsahovať všetky náležitosti daňového dokladu alebo nebude obsahovať potrebné prílohy alebo tieto prílohy budú obsahovať nesprávne údaje alebo nebude obsahovať číslo tejto </w:t>
      </w:r>
      <w:r w:rsidRPr="0072177C">
        <w:t xml:space="preserve">Rámcovej dohody, </w:t>
      </w:r>
      <w:r w:rsidRPr="002B35BC">
        <w:t>Kupujúci má právo vrátiť faktúru Predávajúcemu na opravu alebo doplnenie. Predávajúci túto faktúru podľa charakteru nedostatkov buď opraví alebo vystaví novú faktúru, s tým, že nová lehota splatnosti začne plynúť dňom doručenia opravenej faktúry Kupujúcemu.</w:t>
      </w:r>
    </w:p>
    <w:p w14:paraId="6B5BCF8C" w14:textId="77777777" w:rsidR="00AF7FF5" w:rsidRPr="003022F3" w:rsidRDefault="00AF7FF5" w:rsidP="00AF7FF5">
      <w:pPr>
        <w:tabs>
          <w:tab w:val="left" w:pos="1134"/>
        </w:tabs>
        <w:ind w:left="284" w:hanging="284"/>
        <w:jc w:val="both"/>
      </w:pPr>
      <w:r>
        <w:tab/>
      </w:r>
      <w:r w:rsidRPr="0072177C">
        <w:t>Kupujúci je platiteľom dane z pridanej hodnoty (DPH).</w:t>
      </w:r>
      <w:r w:rsidRPr="002B35BC">
        <w:rPr>
          <w:color w:val="FF0000"/>
        </w:rPr>
        <w:t xml:space="preserve"> </w:t>
      </w:r>
      <w:r w:rsidRPr="003022F3">
        <w:t>Predávajúci</w:t>
      </w:r>
      <w:r w:rsidRPr="002B35BC">
        <w:rPr>
          <w:color w:val="FF0000"/>
        </w:rPr>
        <w:t xml:space="preserve"> </w:t>
      </w:r>
      <w:r w:rsidRPr="002B35BC">
        <w:rPr>
          <w:color w:val="FF0000"/>
          <w:highlight w:val="yellow"/>
        </w:rPr>
        <w:t>je/nie je* (*</w:t>
      </w:r>
      <w:proofErr w:type="spellStart"/>
      <w:r w:rsidRPr="002B35BC">
        <w:rPr>
          <w:color w:val="FF0000"/>
          <w:highlight w:val="yellow"/>
        </w:rPr>
        <w:t>nehodiace</w:t>
      </w:r>
      <w:proofErr w:type="spellEnd"/>
      <w:r w:rsidRPr="002B35BC">
        <w:rPr>
          <w:color w:val="FF0000"/>
          <w:highlight w:val="yellow"/>
        </w:rPr>
        <w:t xml:space="preserve"> sa odstráni Predávajúci)</w:t>
      </w:r>
      <w:r w:rsidRPr="002B35BC">
        <w:rPr>
          <w:color w:val="FF0000"/>
        </w:rPr>
        <w:t xml:space="preserve"> </w:t>
      </w:r>
      <w:r w:rsidRPr="003022F3">
        <w:t>platiteľom dane z pridanej hodnoty (DPH).</w:t>
      </w:r>
    </w:p>
    <w:p w14:paraId="3C361809" w14:textId="77777777" w:rsidR="00AF7FF5" w:rsidRPr="002B35BC" w:rsidRDefault="00AF7FF5" w:rsidP="00AF7FF5">
      <w:pPr>
        <w:tabs>
          <w:tab w:val="left" w:pos="1134"/>
        </w:tabs>
        <w:ind w:left="284" w:hanging="284"/>
        <w:jc w:val="both"/>
      </w:pPr>
    </w:p>
    <w:p w14:paraId="0244D396" w14:textId="77777777" w:rsidR="00AF7FF5" w:rsidRPr="002B35BC" w:rsidRDefault="00AF7FF5" w:rsidP="00AF7FF5">
      <w:pPr>
        <w:ind w:left="284" w:hanging="284"/>
        <w:jc w:val="center"/>
        <w:rPr>
          <w:b/>
        </w:rPr>
      </w:pPr>
      <w:r w:rsidRPr="002B35BC">
        <w:rPr>
          <w:b/>
        </w:rPr>
        <w:t>Článok 5</w:t>
      </w:r>
    </w:p>
    <w:p w14:paraId="2575CB74" w14:textId="77777777" w:rsidR="00AF7FF5" w:rsidRPr="002B35BC" w:rsidRDefault="00AF7FF5" w:rsidP="00AF7FF5">
      <w:pPr>
        <w:tabs>
          <w:tab w:val="left" w:pos="3402"/>
        </w:tabs>
        <w:ind w:left="284" w:hanging="284"/>
        <w:jc w:val="center"/>
        <w:rPr>
          <w:b/>
        </w:rPr>
      </w:pPr>
      <w:r w:rsidRPr="002B35BC">
        <w:rPr>
          <w:b/>
        </w:rPr>
        <w:t>Podmienky dodania</w:t>
      </w:r>
    </w:p>
    <w:p w14:paraId="330AF032" w14:textId="77777777" w:rsidR="00AF7FF5" w:rsidRPr="002B35BC" w:rsidRDefault="00AF7FF5" w:rsidP="00AF7FF5">
      <w:pPr>
        <w:pStyle w:val="Odsekzoznamu"/>
        <w:ind w:left="284" w:hanging="284"/>
        <w:jc w:val="both"/>
      </w:pPr>
    </w:p>
    <w:p w14:paraId="45AD6A7B" w14:textId="77777777" w:rsidR="00AF7FF5" w:rsidRPr="00504A2E" w:rsidRDefault="00AF7FF5" w:rsidP="00AF7FF5">
      <w:pPr>
        <w:pStyle w:val="Odsekzoznamu"/>
        <w:widowControl/>
        <w:numPr>
          <w:ilvl w:val="0"/>
          <w:numId w:val="3"/>
        </w:numPr>
        <w:autoSpaceDE/>
        <w:autoSpaceDN/>
        <w:adjustRightInd/>
        <w:ind w:left="284" w:hanging="284"/>
        <w:contextualSpacing/>
        <w:jc w:val="both"/>
      </w:pPr>
      <w:r w:rsidRPr="002B35BC">
        <w:t>Odovzdanie predmetu kúpy Kupujúcemu bude uskutočnené povereným zástupcom Predávajúceho v mieste plnenia v dohodnutom termíne a množstve</w:t>
      </w:r>
      <w:r w:rsidRPr="002B35BC">
        <w:rPr>
          <w:color w:val="FF0000"/>
        </w:rPr>
        <w:t xml:space="preserve"> </w:t>
      </w:r>
      <w:r w:rsidRPr="00504A2E">
        <w:t xml:space="preserve">podľa </w:t>
      </w:r>
      <w:r>
        <w:t xml:space="preserve">elektronickej </w:t>
      </w:r>
      <w:r w:rsidRPr="00504A2E">
        <w:t>objednávky Kupujúceho.</w:t>
      </w:r>
    </w:p>
    <w:p w14:paraId="28DAD2FE" w14:textId="77777777" w:rsidR="00AF7FF5" w:rsidRPr="002B35BC" w:rsidRDefault="00AF7FF5" w:rsidP="00AF7FF5">
      <w:pPr>
        <w:pStyle w:val="Odsekzoznamu"/>
        <w:ind w:left="284" w:hanging="284"/>
        <w:jc w:val="both"/>
      </w:pPr>
      <w:r w:rsidRPr="002B35BC">
        <w:t xml:space="preserve"> </w:t>
      </w:r>
    </w:p>
    <w:p w14:paraId="6DDD19BC" w14:textId="77777777" w:rsidR="00AF7FF5" w:rsidRPr="00686E36" w:rsidRDefault="00AF7FF5" w:rsidP="00AF7FF5">
      <w:pPr>
        <w:pStyle w:val="Odsekzoznamu"/>
        <w:widowControl/>
        <w:numPr>
          <w:ilvl w:val="0"/>
          <w:numId w:val="3"/>
        </w:numPr>
        <w:autoSpaceDE/>
        <w:autoSpaceDN/>
        <w:adjustRightInd/>
        <w:ind w:left="284" w:hanging="284"/>
        <w:contextualSpacing/>
        <w:jc w:val="both"/>
      </w:pPr>
      <w:r w:rsidRPr="00686E36">
        <w:t xml:space="preserve">Elektronická objednávka kupujúceho musí obsahovať odvolanie na túto Rámcovú dohodu, presný názov ponúkaného tovaru podľa údajov v oceňovacích tabuľkách, ktorý uviedol Predávajúci vo svojom návrhu. K presnému názvu objednávaných tovarov je Kupujúci povinný uviesť  číslo tovaru, V elektronickej objednávke bude uvedený počet/množstvo/objem objednávaného tovaru Ďalšie povinné údaje v objednávke </w:t>
      </w:r>
      <w:r w:rsidRPr="00686E36">
        <w:rPr>
          <w:color w:val="FF0000"/>
        </w:rPr>
        <w:t>(</w:t>
      </w:r>
      <w:r w:rsidRPr="00686E36">
        <w:rPr>
          <w:color w:val="FF0000"/>
          <w:highlight w:val="yellow"/>
        </w:rPr>
        <w:t>v prípade potreby doplní navrhovateľ tie údaje, ktoré považuje za potrebné).</w:t>
      </w:r>
      <w:r w:rsidRPr="00686E36">
        <w:rPr>
          <w:color w:val="FF0000"/>
        </w:rPr>
        <w:t xml:space="preserve"> : </w:t>
      </w:r>
      <w:r w:rsidRPr="00686E36">
        <w:t xml:space="preserve">požadovaný termín, určené miesto dodania, dátum, pečiatka, podpis povereného zástupcu Kupujúceho. </w:t>
      </w:r>
    </w:p>
    <w:p w14:paraId="56313BBB" w14:textId="77777777" w:rsidR="00AF7FF5" w:rsidRPr="00814A1C" w:rsidRDefault="00AF7FF5" w:rsidP="00AF7FF5">
      <w:pPr>
        <w:pStyle w:val="Odsekzoznamu"/>
      </w:pPr>
    </w:p>
    <w:p w14:paraId="39CD4748" w14:textId="77777777" w:rsidR="00AF7FF5" w:rsidRPr="00504A2E" w:rsidRDefault="00AF7FF5" w:rsidP="00AF7FF5">
      <w:pPr>
        <w:pStyle w:val="Odsekzoznamu"/>
        <w:widowControl/>
        <w:numPr>
          <w:ilvl w:val="0"/>
          <w:numId w:val="3"/>
        </w:numPr>
        <w:autoSpaceDE/>
        <w:autoSpaceDN/>
        <w:adjustRightInd/>
        <w:ind w:left="284" w:hanging="284"/>
        <w:contextualSpacing/>
        <w:jc w:val="both"/>
      </w:pPr>
      <w:r w:rsidRPr="002B35BC">
        <w:t xml:space="preserve">Predávajúci pri dodaní predmetu kúpy odovzdá predmet kúpy poverenému zástupcovi Kupujúceho </w:t>
      </w:r>
      <w:r w:rsidRPr="00504A2E">
        <w:t xml:space="preserve">podľa čl. 3 ods. 4 tejto dohody. Poverený zástupca Kupujúceho sa zaväzuje potvrdiť prevzatie predmetu kúpy na dodacom liste. </w:t>
      </w:r>
    </w:p>
    <w:p w14:paraId="1334608A" w14:textId="77777777" w:rsidR="00AF7FF5" w:rsidRPr="00504A2E" w:rsidRDefault="00AF7FF5" w:rsidP="00AF7FF5">
      <w:pPr>
        <w:pStyle w:val="Odsekzoznamu"/>
        <w:ind w:left="284" w:hanging="284"/>
      </w:pPr>
    </w:p>
    <w:p w14:paraId="5B683744" w14:textId="77777777" w:rsidR="00AF7FF5" w:rsidRPr="0042765D" w:rsidRDefault="00AF7FF5" w:rsidP="00AF7FF5">
      <w:pPr>
        <w:pStyle w:val="Odsekzoznamu"/>
        <w:widowControl/>
        <w:numPr>
          <w:ilvl w:val="0"/>
          <w:numId w:val="3"/>
        </w:numPr>
        <w:autoSpaceDE/>
        <w:autoSpaceDN/>
        <w:adjustRightInd/>
        <w:ind w:left="284" w:hanging="284"/>
        <w:contextualSpacing/>
        <w:jc w:val="both"/>
      </w:pPr>
      <w:r w:rsidRPr="0042765D">
        <w:t>Subdodávatelia nie sú účastníkmi tohto záväzkového vzťahu a z tejto dohody im nevznikajú žiadne práva a povinnosti. Za dodanie predmetu kúpy podľa tejto dohody v celom rozsahu zodpovedá Predávajúci.</w:t>
      </w:r>
    </w:p>
    <w:p w14:paraId="481D2131" w14:textId="77777777" w:rsidR="00AF7FF5" w:rsidRPr="00504A2E" w:rsidRDefault="00AF7FF5" w:rsidP="00AF7FF5">
      <w:pPr>
        <w:pStyle w:val="Odsekzoznamu"/>
        <w:ind w:left="284" w:hanging="284"/>
        <w:jc w:val="both"/>
        <w:rPr>
          <w:color w:val="FF0000"/>
        </w:rPr>
      </w:pPr>
    </w:p>
    <w:p w14:paraId="208F2773" w14:textId="77777777" w:rsidR="00AF7FF5" w:rsidRPr="002B35BC" w:rsidRDefault="00AF7FF5" w:rsidP="00AF7FF5">
      <w:pPr>
        <w:pStyle w:val="Odsekzoznamu"/>
        <w:widowControl/>
        <w:numPr>
          <w:ilvl w:val="0"/>
          <w:numId w:val="3"/>
        </w:numPr>
        <w:autoSpaceDE/>
        <w:autoSpaceDN/>
        <w:adjustRightInd/>
        <w:ind w:left="284" w:hanging="284"/>
        <w:contextualSpacing/>
        <w:jc w:val="both"/>
      </w:pPr>
      <w:r w:rsidRPr="00504A2E">
        <w:t>Dopravu tovaru na miesto dodania zabezpečuje Predávajúci</w:t>
      </w:r>
      <w:r w:rsidRPr="002B35BC">
        <w:rPr>
          <w:color w:val="FF0000"/>
        </w:rPr>
        <w:t>.</w:t>
      </w:r>
    </w:p>
    <w:p w14:paraId="2EE927AB" w14:textId="77777777" w:rsidR="00AF7FF5" w:rsidRPr="002B35BC" w:rsidRDefault="00AF7FF5" w:rsidP="00AF7FF5">
      <w:pPr>
        <w:pStyle w:val="Odsekzoznamu"/>
        <w:ind w:left="284" w:hanging="284"/>
        <w:jc w:val="both"/>
      </w:pPr>
    </w:p>
    <w:p w14:paraId="41A38A23" w14:textId="77777777" w:rsidR="00AF7FF5" w:rsidRDefault="00AF7FF5" w:rsidP="00AF7FF5">
      <w:pPr>
        <w:pStyle w:val="Odsekzoznamu"/>
        <w:widowControl/>
        <w:numPr>
          <w:ilvl w:val="0"/>
          <w:numId w:val="3"/>
        </w:numPr>
        <w:autoSpaceDE/>
        <w:autoSpaceDN/>
        <w:adjustRightInd/>
        <w:ind w:left="284" w:hanging="284"/>
        <w:contextualSpacing/>
        <w:jc w:val="both"/>
      </w:pPr>
      <w:r w:rsidRPr="00504A2E">
        <w:t>Pri dodaní nesprávneho tovaru je možnosť tovar obratom vrátiť Predávajúcemu a zameniť ho za požadovaný. Dopravné náklady hradí Predávajúci.</w:t>
      </w:r>
    </w:p>
    <w:p w14:paraId="39F73157" w14:textId="77777777" w:rsidR="00AF7FF5" w:rsidRDefault="00AF7FF5" w:rsidP="00AF7FF5">
      <w:pPr>
        <w:pStyle w:val="Odsekzoznamu"/>
      </w:pPr>
    </w:p>
    <w:p w14:paraId="5B2C9B2A" w14:textId="77777777" w:rsidR="00AF7FF5" w:rsidRPr="00420D9E" w:rsidRDefault="00AF7FF5" w:rsidP="00AF7FF5">
      <w:pPr>
        <w:pStyle w:val="Odsekzoznamu"/>
        <w:numPr>
          <w:ilvl w:val="0"/>
          <w:numId w:val="3"/>
        </w:numPr>
        <w:kinsoku w:val="0"/>
        <w:overflowPunct w:val="0"/>
        <w:ind w:left="284" w:right="105" w:hanging="284"/>
        <w:jc w:val="both"/>
      </w:pPr>
      <w:r w:rsidRPr="00420D9E">
        <w:t xml:space="preserve">Predávajúci zodpovedá za to, že </w:t>
      </w:r>
      <w:r w:rsidRPr="00420D9E">
        <w:rPr>
          <w:u w:val="single"/>
        </w:rPr>
        <w:t>obaly</w:t>
      </w:r>
      <w:r w:rsidRPr="00420D9E">
        <w:t>, v ktorých bude predmet kúpy dodaný Kupujúcemu, budú spĺňať požadované normy STN a EÚ, týkajúce sa bezpečnosti výrobku, toxicity a zohľadňujúce záťaž na životné prostredie a určené  na prepravu tovarov v</w:t>
      </w:r>
      <w:r>
        <w:t>o všetkých</w:t>
      </w:r>
      <w:r w:rsidRPr="00420D9E">
        <w:t> skupin</w:t>
      </w:r>
      <w:r>
        <w:t xml:space="preserve">ách. </w:t>
      </w:r>
      <w:r w:rsidRPr="00420D9E">
        <w:t xml:space="preserve"> Obaly nesmú byť poškodené na povrchu, musia byť riadne označené obsahom, objemom náplne a ostatnými </w:t>
      </w:r>
      <w:r w:rsidRPr="00420D9E">
        <w:lastRenderedPageBreak/>
        <w:t xml:space="preserve">náležitosťami podľa platnej legislatívy Slovenskej republiky, ak sa vyžadujú. </w:t>
      </w:r>
    </w:p>
    <w:p w14:paraId="59497BD0" w14:textId="77777777" w:rsidR="00AF7FF5" w:rsidRPr="002B35BC" w:rsidRDefault="00AF7FF5" w:rsidP="00AF7FF5">
      <w:pPr>
        <w:pStyle w:val="Odsekzoznamu"/>
        <w:ind w:left="284" w:hanging="284"/>
        <w:rPr>
          <w:color w:val="FF0000"/>
        </w:rPr>
      </w:pPr>
    </w:p>
    <w:p w14:paraId="731FC76E" w14:textId="77777777" w:rsidR="00AF7FF5" w:rsidRPr="00B67551" w:rsidRDefault="00AF7FF5" w:rsidP="00AF7FF5">
      <w:pPr>
        <w:pStyle w:val="Odsekzoznamu"/>
        <w:widowControl/>
        <w:numPr>
          <w:ilvl w:val="0"/>
          <w:numId w:val="3"/>
        </w:numPr>
        <w:autoSpaceDE/>
        <w:autoSpaceDN/>
        <w:adjustRightInd/>
        <w:ind w:left="284" w:hanging="284"/>
        <w:contextualSpacing/>
        <w:jc w:val="both"/>
      </w:pPr>
      <w:r w:rsidRPr="00B67551">
        <w:t>Predávajúci a Kupujúci sa zaväzujú, že pri dodaní predmetu kúpy a pri manipulácii s ním v mieste dodania budú postupovať tak, aby nedošlo k ohrozeniu života a zdravia obslužného personálu a aby sa zabránilo kontaminácii životného prostredia.</w:t>
      </w:r>
    </w:p>
    <w:p w14:paraId="2532C43E" w14:textId="77777777" w:rsidR="00AF7FF5" w:rsidRPr="00B67551" w:rsidRDefault="00AF7FF5" w:rsidP="00AF7FF5">
      <w:pPr>
        <w:pStyle w:val="Odsekzoznamu"/>
        <w:tabs>
          <w:tab w:val="left" w:pos="426"/>
        </w:tabs>
        <w:ind w:left="284" w:hanging="284"/>
        <w:jc w:val="both"/>
      </w:pPr>
    </w:p>
    <w:p w14:paraId="279F4CFA" w14:textId="77777777" w:rsidR="00AF7FF5" w:rsidRPr="00BF4F40" w:rsidRDefault="00AF7FF5" w:rsidP="00AF7FF5">
      <w:pPr>
        <w:pStyle w:val="Odsekzoznamu"/>
        <w:widowControl/>
        <w:numPr>
          <w:ilvl w:val="0"/>
          <w:numId w:val="3"/>
        </w:numPr>
        <w:autoSpaceDE/>
        <w:autoSpaceDN/>
        <w:adjustRightInd/>
        <w:ind w:left="284" w:hanging="284"/>
        <w:contextualSpacing/>
        <w:jc w:val="both"/>
      </w:pPr>
      <w:r w:rsidRPr="00BF4F40">
        <w:t>Obaly, v ktorých bude Kupujúcemu dodaný predmet dohody, nesmú byť na svojom povrchu znečistené, musia byť riadne označené, o aký druh tovaru sa jedná, o objem dodaného tovaru (v požadovaných merných jednotkách Kupujúceho</w:t>
      </w:r>
      <w:r>
        <w:t>, resp. navrhnutý pri ekvivalente</w:t>
      </w:r>
      <w:r w:rsidRPr="00BF4F40">
        <w:t>) a ostatné náležitosti podľa platnej legislatívy Slovenskej republiky, ak sa vyžadujú.</w:t>
      </w:r>
    </w:p>
    <w:p w14:paraId="2558CD1E" w14:textId="77777777" w:rsidR="00AF7FF5" w:rsidRPr="00CC2EA4" w:rsidRDefault="00AF7FF5" w:rsidP="00AF7FF5">
      <w:pPr>
        <w:pStyle w:val="Odsekzoznamu"/>
        <w:tabs>
          <w:tab w:val="left" w:pos="426"/>
          <w:tab w:val="left" w:pos="709"/>
        </w:tabs>
        <w:ind w:left="284" w:hanging="284"/>
        <w:jc w:val="both"/>
        <w:rPr>
          <w:color w:val="0070C0"/>
        </w:rPr>
      </w:pPr>
    </w:p>
    <w:p w14:paraId="5AC1B783" w14:textId="77777777" w:rsidR="00AF7FF5" w:rsidRPr="00686E36" w:rsidRDefault="00AF7FF5" w:rsidP="00AF7FF5">
      <w:pPr>
        <w:pStyle w:val="Odsekzoznamu"/>
        <w:widowControl/>
        <w:numPr>
          <w:ilvl w:val="0"/>
          <w:numId w:val="3"/>
        </w:numPr>
        <w:autoSpaceDE/>
        <w:autoSpaceDN/>
        <w:adjustRightInd/>
        <w:ind w:left="426" w:hanging="426"/>
        <w:contextualSpacing/>
        <w:jc w:val="both"/>
      </w:pPr>
      <w:r>
        <w:t xml:space="preserve"> </w:t>
      </w:r>
      <w:r w:rsidRPr="00686E36">
        <w:t xml:space="preserve">Predávajúci sa  zaväzuje, že najneskôr v čase uzavretia zmluvného vzťahu s Kupujúcim odovzdá Kupujúcemu v listinnej forme technický alebo materiálový alebo produktový list, a to ku každému tovaru, ktorý bude predmetom uzavretej Rámcovej dohody, ak o to Kupujúci požiada. Tento list k tovaru bude predkladaný  iba pri prvom dodaní konkrétneho tovaru. Pri opakovaných dodávkach tovaru bude predložený, aj bez vyzvania Kupujúceho, ak sa zmenili technické špecifikácie tovaru. </w:t>
      </w:r>
    </w:p>
    <w:p w14:paraId="54A9FE98" w14:textId="77777777" w:rsidR="00AF7FF5" w:rsidRPr="00BF4F40" w:rsidRDefault="00AF7FF5" w:rsidP="00AF7FF5">
      <w:pPr>
        <w:pStyle w:val="Odsekzoznamu"/>
        <w:ind w:left="284" w:hanging="284"/>
      </w:pPr>
    </w:p>
    <w:p w14:paraId="1898FD8A" w14:textId="77777777" w:rsidR="00AF7FF5" w:rsidRPr="002B35BC" w:rsidRDefault="00AF7FF5" w:rsidP="00AF7FF5">
      <w:pPr>
        <w:ind w:left="284" w:hanging="284"/>
        <w:jc w:val="both"/>
      </w:pPr>
    </w:p>
    <w:p w14:paraId="40435553" w14:textId="77777777" w:rsidR="00AF7FF5" w:rsidRPr="002B35BC" w:rsidRDefault="00AF7FF5" w:rsidP="00AF7FF5">
      <w:pPr>
        <w:ind w:left="284" w:hanging="284"/>
        <w:jc w:val="center"/>
        <w:rPr>
          <w:b/>
        </w:rPr>
      </w:pPr>
      <w:r w:rsidRPr="002B35BC">
        <w:rPr>
          <w:b/>
        </w:rPr>
        <w:t>Článok 6</w:t>
      </w:r>
    </w:p>
    <w:p w14:paraId="722D21D9" w14:textId="77777777" w:rsidR="00AF7FF5" w:rsidRPr="002B35BC" w:rsidRDefault="00AF7FF5" w:rsidP="00AF7FF5">
      <w:pPr>
        <w:tabs>
          <w:tab w:val="left" w:pos="3402"/>
        </w:tabs>
        <w:ind w:left="284" w:hanging="284"/>
        <w:jc w:val="center"/>
        <w:rPr>
          <w:b/>
        </w:rPr>
      </w:pPr>
      <w:r w:rsidRPr="002B35BC">
        <w:rPr>
          <w:b/>
        </w:rPr>
        <w:t>Vlastnícke právo</w:t>
      </w:r>
    </w:p>
    <w:p w14:paraId="487873B9" w14:textId="77777777" w:rsidR="00AF7FF5" w:rsidRPr="002B35BC" w:rsidRDefault="00AF7FF5" w:rsidP="00AF7FF5">
      <w:pPr>
        <w:tabs>
          <w:tab w:val="left" w:pos="3402"/>
        </w:tabs>
        <w:ind w:left="284" w:hanging="284"/>
        <w:jc w:val="center"/>
        <w:rPr>
          <w:b/>
        </w:rPr>
      </w:pPr>
    </w:p>
    <w:p w14:paraId="4FFC5DA4" w14:textId="77777777" w:rsidR="00AF7FF5" w:rsidRPr="002B35BC" w:rsidRDefault="00AF7FF5" w:rsidP="00AF7FF5">
      <w:pPr>
        <w:pStyle w:val="Odsekzoznamu"/>
        <w:widowControl/>
        <w:numPr>
          <w:ilvl w:val="0"/>
          <w:numId w:val="7"/>
        </w:numPr>
        <w:autoSpaceDE/>
        <w:autoSpaceDN/>
        <w:adjustRightInd/>
        <w:ind w:left="284" w:hanging="284"/>
        <w:contextualSpacing/>
        <w:jc w:val="both"/>
      </w:pPr>
      <w:r w:rsidRPr="002B35BC">
        <w:t xml:space="preserve">Predávajúci znáša riziko spojené s dodaním predmetu kúpy (poškodenie, odcudzenie a pod.) až do dňa jeho </w:t>
      </w:r>
      <w:r w:rsidRPr="002B5587">
        <w:t xml:space="preserve">písomného odovzdania </w:t>
      </w:r>
      <w:r w:rsidRPr="002B35BC">
        <w:t>a prevzatia Kupujúcim.</w:t>
      </w:r>
    </w:p>
    <w:p w14:paraId="1FA149D3" w14:textId="77777777" w:rsidR="00AF7FF5" w:rsidRPr="002B35BC" w:rsidRDefault="00AF7FF5" w:rsidP="00AF7FF5">
      <w:pPr>
        <w:pStyle w:val="Odsekzoznamu"/>
        <w:tabs>
          <w:tab w:val="left" w:pos="3402"/>
        </w:tabs>
        <w:ind w:left="284" w:hanging="284"/>
        <w:jc w:val="both"/>
      </w:pPr>
    </w:p>
    <w:p w14:paraId="0999F70D" w14:textId="77777777" w:rsidR="00AF7FF5" w:rsidRPr="002B35BC" w:rsidRDefault="00AF7FF5" w:rsidP="00AF7FF5">
      <w:pPr>
        <w:pStyle w:val="Odsekzoznamu"/>
        <w:widowControl/>
        <w:numPr>
          <w:ilvl w:val="0"/>
          <w:numId w:val="7"/>
        </w:numPr>
        <w:autoSpaceDE/>
        <w:autoSpaceDN/>
        <w:adjustRightInd/>
        <w:ind w:left="284" w:hanging="284"/>
        <w:contextualSpacing/>
        <w:jc w:val="both"/>
      </w:pPr>
      <w:r w:rsidRPr="002B35BC">
        <w:t xml:space="preserve">Vlastnícke právo k predmetu kúpy prechádza na Kupujúceho dňom riadneho splnenia záväzku, </w:t>
      </w:r>
      <w:proofErr w:type="spellStart"/>
      <w:r w:rsidRPr="002B35BC">
        <w:t>t.j</w:t>
      </w:r>
      <w:proofErr w:type="spellEnd"/>
      <w:r w:rsidRPr="002B35BC">
        <w:t xml:space="preserve">. dňom </w:t>
      </w:r>
      <w:r w:rsidRPr="002B5587">
        <w:t xml:space="preserve">písomného  </w:t>
      </w:r>
      <w:r w:rsidRPr="002B35BC">
        <w:t xml:space="preserve">prevzatia predmetu kúpy </w:t>
      </w:r>
      <w:r w:rsidRPr="002B5587">
        <w:t>K</w:t>
      </w:r>
      <w:r w:rsidRPr="002B35BC">
        <w:t xml:space="preserve">upujúcim, po jeho dodaní </w:t>
      </w:r>
      <w:r w:rsidRPr="002B5587">
        <w:t>Pr</w:t>
      </w:r>
      <w:r w:rsidRPr="002B35BC">
        <w:t>edávajúcim.</w:t>
      </w:r>
    </w:p>
    <w:p w14:paraId="72A76791" w14:textId="77777777" w:rsidR="00AF7FF5" w:rsidRPr="002B35BC" w:rsidRDefault="00AF7FF5" w:rsidP="00AF7FF5">
      <w:pPr>
        <w:tabs>
          <w:tab w:val="left" w:pos="3402"/>
        </w:tabs>
        <w:ind w:left="284" w:hanging="284"/>
        <w:jc w:val="both"/>
      </w:pPr>
    </w:p>
    <w:p w14:paraId="1B3D0836" w14:textId="77777777" w:rsidR="00AF7FF5" w:rsidRPr="002B35BC" w:rsidRDefault="00AF7FF5" w:rsidP="00AF7FF5">
      <w:pPr>
        <w:ind w:left="284" w:hanging="284"/>
        <w:jc w:val="center"/>
        <w:rPr>
          <w:b/>
        </w:rPr>
      </w:pPr>
      <w:r w:rsidRPr="002B35BC">
        <w:rPr>
          <w:b/>
        </w:rPr>
        <w:t>Článok 7</w:t>
      </w:r>
    </w:p>
    <w:p w14:paraId="0F70ADB4" w14:textId="77777777" w:rsidR="00AF7FF5" w:rsidRPr="002B35BC" w:rsidRDefault="00AF7FF5" w:rsidP="00AF7FF5">
      <w:pPr>
        <w:tabs>
          <w:tab w:val="left" w:pos="3402"/>
        </w:tabs>
        <w:ind w:left="284" w:hanging="284"/>
        <w:jc w:val="center"/>
        <w:rPr>
          <w:b/>
        </w:rPr>
      </w:pPr>
      <w:r w:rsidRPr="002B35BC">
        <w:rPr>
          <w:b/>
        </w:rPr>
        <w:t>Záručné podmienky a zodpovednosť za vady</w:t>
      </w:r>
    </w:p>
    <w:p w14:paraId="70C47AB3" w14:textId="77777777" w:rsidR="00AF7FF5" w:rsidRPr="002B35BC" w:rsidRDefault="00AF7FF5" w:rsidP="00AF7FF5">
      <w:pPr>
        <w:tabs>
          <w:tab w:val="left" w:pos="3402"/>
        </w:tabs>
        <w:ind w:left="284" w:hanging="284"/>
        <w:jc w:val="center"/>
        <w:rPr>
          <w:b/>
        </w:rPr>
      </w:pPr>
    </w:p>
    <w:p w14:paraId="3CA41A97" w14:textId="77777777" w:rsidR="00AF7FF5" w:rsidRPr="00853B2F" w:rsidRDefault="00AF7FF5" w:rsidP="00AF7FF5">
      <w:pPr>
        <w:pStyle w:val="Odsekzoznamu"/>
        <w:widowControl/>
        <w:numPr>
          <w:ilvl w:val="0"/>
          <w:numId w:val="8"/>
        </w:numPr>
        <w:autoSpaceDE/>
        <w:autoSpaceDN/>
        <w:adjustRightInd/>
        <w:ind w:left="284" w:hanging="284"/>
        <w:contextualSpacing/>
        <w:jc w:val="both"/>
      </w:pPr>
      <w:r w:rsidRPr="00853B2F">
        <w:t xml:space="preserve">Predávajúci sa zaväzuje, že Kupujúcemu dodá predmet kúpy v súlade s príslušnou dokumentáciou predloženou ako súčasť návrhu v obchodnej verejnej súťaži v množstve, kvalite, </w:t>
      </w:r>
      <w:r w:rsidRPr="00420D9E">
        <w:t>jednotkovej</w:t>
      </w:r>
      <w:r w:rsidRPr="00853B2F">
        <w:t xml:space="preserve"> cene a v baleniach podľa objednávky vystavenej Kupujúcim na základe tejto dohody.</w:t>
      </w:r>
    </w:p>
    <w:p w14:paraId="7E9CEC8B" w14:textId="77777777" w:rsidR="00AF7FF5" w:rsidRPr="00853B2F" w:rsidRDefault="00AF7FF5" w:rsidP="00AF7FF5">
      <w:pPr>
        <w:pStyle w:val="Odsekzoznamu"/>
        <w:tabs>
          <w:tab w:val="left" w:pos="3402"/>
        </w:tabs>
        <w:ind w:left="284" w:hanging="284"/>
        <w:jc w:val="both"/>
      </w:pPr>
    </w:p>
    <w:p w14:paraId="652B7A98" w14:textId="77777777" w:rsidR="00AF7FF5" w:rsidRPr="002B35BC" w:rsidRDefault="00AF7FF5" w:rsidP="00AF7FF5">
      <w:pPr>
        <w:pStyle w:val="Odsekzoznamu"/>
        <w:widowControl/>
        <w:numPr>
          <w:ilvl w:val="0"/>
          <w:numId w:val="8"/>
        </w:numPr>
        <w:autoSpaceDE/>
        <w:autoSpaceDN/>
        <w:adjustRightInd/>
        <w:ind w:left="284" w:hanging="284"/>
        <w:contextualSpacing/>
        <w:jc w:val="both"/>
      </w:pPr>
      <w:r w:rsidRPr="002B35BC">
        <w:t>Predávajúci sa zaväzuje, že na dodanom predmete kúpy nie sú žiadne právne vady a vyhlasuje, že je oprávnený vykonávať a udeliť všetky práva spojené s dodaním predmetu kúpy a zodpovedá za nerušený výkon práv Kupujúcim.</w:t>
      </w:r>
    </w:p>
    <w:p w14:paraId="500AFADA" w14:textId="77777777" w:rsidR="00AF7FF5" w:rsidRPr="002B35BC" w:rsidRDefault="00AF7FF5" w:rsidP="00AF7FF5">
      <w:pPr>
        <w:pStyle w:val="Odsekzoznamu"/>
        <w:tabs>
          <w:tab w:val="left" w:pos="3402"/>
        </w:tabs>
        <w:ind w:left="284" w:hanging="284"/>
        <w:jc w:val="both"/>
      </w:pPr>
    </w:p>
    <w:p w14:paraId="50464AAC" w14:textId="77777777" w:rsidR="00AF7FF5" w:rsidRPr="002B5587" w:rsidRDefault="00AF7FF5" w:rsidP="00AF7FF5">
      <w:pPr>
        <w:pStyle w:val="Odsekzoznamu"/>
        <w:widowControl/>
        <w:numPr>
          <w:ilvl w:val="0"/>
          <w:numId w:val="8"/>
        </w:numPr>
        <w:autoSpaceDE/>
        <w:autoSpaceDN/>
        <w:adjustRightInd/>
        <w:ind w:left="284" w:hanging="284"/>
        <w:contextualSpacing/>
        <w:jc w:val="both"/>
      </w:pPr>
      <w:r w:rsidRPr="002B35BC">
        <w:t xml:space="preserve">Záručná doba na predmet kúpy je stanovená na 2 roky a začína plynúť odo dňa jeho </w:t>
      </w:r>
      <w:r w:rsidRPr="002B5587">
        <w:t xml:space="preserve">písomného prevzatia Kupujúcim. </w:t>
      </w:r>
    </w:p>
    <w:p w14:paraId="33AB7B48" w14:textId="77777777" w:rsidR="00AF7FF5" w:rsidRDefault="00AF7FF5" w:rsidP="00AF7FF5">
      <w:pPr>
        <w:pStyle w:val="Odsekzoznamu"/>
        <w:tabs>
          <w:tab w:val="left" w:pos="3402"/>
        </w:tabs>
        <w:ind w:left="284" w:hanging="284"/>
        <w:jc w:val="both"/>
      </w:pPr>
    </w:p>
    <w:p w14:paraId="54A547FB" w14:textId="77777777" w:rsidR="00AF7FF5" w:rsidRDefault="00AF7FF5" w:rsidP="00AF7FF5">
      <w:pPr>
        <w:pStyle w:val="Odsekzoznamu"/>
        <w:widowControl/>
        <w:numPr>
          <w:ilvl w:val="0"/>
          <w:numId w:val="8"/>
        </w:numPr>
        <w:autoSpaceDE/>
        <w:autoSpaceDN/>
        <w:adjustRightInd/>
        <w:ind w:left="284" w:hanging="284"/>
        <w:contextualSpacing/>
        <w:jc w:val="both"/>
      </w:pPr>
      <w:r w:rsidRPr="00285A8E">
        <w:t>Predávajúci sa zaväzuje, že predmet kúpy má a počas záručnej doby bude mať vlastnosti stanovené technickými parametrami</w:t>
      </w:r>
      <w:r>
        <w:t xml:space="preserve"> podľa technického/materiálového/produktového listu. </w:t>
      </w:r>
    </w:p>
    <w:p w14:paraId="63C74551" w14:textId="77777777" w:rsidR="00AF7FF5" w:rsidRPr="002B5587" w:rsidRDefault="00AF7FF5" w:rsidP="00AF7FF5">
      <w:pPr>
        <w:pStyle w:val="Odsekzoznamu"/>
        <w:tabs>
          <w:tab w:val="left" w:pos="3402"/>
        </w:tabs>
        <w:ind w:left="284" w:hanging="284"/>
        <w:jc w:val="both"/>
      </w:pPr>
    </w:p>
    <w:p w14:paraId="6EBB2C29" w14:textId="77777777" w:rsidR="00AF7FF5" w:rsidRDefault="00AF7FF5" w:rsidP="00AF7FF5">
      <w:pPr>
        <w:pStyle w:val="Odsekzoznamu"/>
        <w:widowControl/>
        <w:numPr>
          <w:ilvl w:val="0"/>
          <w:numId w:val="8"/>
        </w:numPr>
        <w:autoSpaceDE/>
        <w:autoSpaceDN/>
        <w:adjustRightInd/>
        <w:ind w:left="284" w:hanging="284"/>
        <w:contextualSpacing/>
        <w:jc w:val="both"/>
      </w:pPr>
      <w:r w:rsidRPr="002B5587">
        <w:t xml:space="preserve">Záruka sa nevzťahuje na vady spôsobené Kupujúcim, jeho neodbornou manipuláciou v rozpore s návodom na obsluhu resp. návodom na používanie, nedodržaním postupu </w:t>
      </w:r>
      <w:r>
        <w:t>používania</w:t>
      </w:r>
      <w:r w:rsidRPr="002B5587">
        <w:t>, skladovaním predmetu kúpy v nevhodných podmienkach</w:t>
      </w:r>
      <w:r>
        <w:t>.</w:t>
      </w:r>
    </w:p>
    <w:p w14:paraId="1D9A04C7" w14:textId="77777777" w:rsidR="00AF7FF5" w:rsidRPr="002B35BC" w:rsidRDefault="00AF7FF5" w:rsidP="00AF7FF5">
      <w:pPr>
        <w:pStyle w:val="Odsekzoznamu"/>
        <w:widowControl/>
        <w:autoSpaceDE/>
        <w:autoSpaceDN/>
        <w:adjustRightInd/>
        <w:ind w:left="284"/>
        <w:contextualSpacing/>
        <w:jc w:val="both"/>
      </w:pPr>
      <w:r w:rsidRPr="002B35BC">
        <w:t xml:space="preserve"> </w:t>
      </w:r>
    </w:p>
    <w:p w14:paraId="38B5FEB7" w14:textId="77777777" w:rsidR="00AF7FF5" w:rsidRPr="002B5587" w:rsidRDefault="00AF7FF5" w:rsidP="00AF7FF5">
      <w:pPr>
        <w:pStyle w:val="Odsekzoznamu"/>
        <w:widowControl/>
        <w:numPr>
          <w:ilvl w:val="0"/>
          <w:numId w:val="8"/>
        </w:numPr>
        <w:autoSpaceDE/>
        <w:autoSpaceDN/>
        <w:adjustRightInd/>
        <w:ind w:left="284" w:hanging="284"/>
        <w:contextualSpacing/>
        <w:jc w:val="both"/>
      </w:pPr>
      <w:r w:rsidRPr="002B5587">
        <w:lastRenderedPageBreak/>
        <w:t>Predávajúci sa zaväzuje, že počas záručnej doby bezplatne (vrátane dopravy a dodania) odstráni vady predmetu kúpy, ktoré neboli zapríčinené konaním Kupujúceho.</w:t>
      </w:r>
    </w:p>
    <w:p w14:paraId="38F983B4" w14:textId="77777777" w:rsidR="00AF7FF5" w:rsidRPr="002B35BC" w:rsidRDefault="00AF7FF5" w:rsidP="00AF7FF5">
      <w:pPr>
        <w:pStyle w:val="Odsekzoznamu"/>
        <w:ind w:left="284" w:hanging="284"/>
        <w:jc w:val="both"/>
      </w:pPr>
      <w:r>
        <w:tab/>
      </w:r>
      <w:r w:rsidRPr="002B5587">
        <w:t xml:space="preserve">Odstránenie vady na predmete kúpy začne Predávajúci riešiť neodkladne po písomnom nahlásení vady  Kupujúcim a to najneskôr do 72 hodín od nahlásenia vady. Nahlásiť vadu možno </w:t>
      </w:r>
      <w:r w:rsidRPr="002B35BC">
        <w:t xml:space="preserve">písomne e-mailom na adresu Predávajúceho, uvedenú v časti Zmluvné strany tejto </w:t>
      </w:r>
      <w:r w:rsidRPr="002B5587">
        <w:t xml:space="preserve">dohody. </w:t>
      </w:r>
      <w:r w:rsidRPr="002B35BC">
        <w:t xml:space="preserve">Každú zmenu kontaktnej e-mailovej adresy je Predávajúci povinný ohlásiť Kupujúcemu najneskôr v deň nasledujúci po vykonaní zmeny. </w:t>
      </w:r>
    </w:p>
    <w:p w14:paraId="573E6655" w14:textId="77777777" w:rsidR="00AF7FF5" w:rsidRPr="002B35BC" w:rsidRDefault="00AF7FF5" w:rsidP="00AF7FF5">
      <w:pPr>
        <w:pStyle w:val="Odsekzoznamu"/>
        <w:ind w:left="284" w:hanging="284"/>
      </w:pPr>
    </w:p>
    <w:p w14:paraId="0FE8B1D5" w14:textId="77777777" w:rsidR="00AF7FF5" w:rsidRPr="00686E36" w:rsidRDefault="00AF7FF5" w:rsidP="00AF7FF5">
      <w:pPr>
        <w:pStyle w:val="Odsekzoznamu"/>
        <w:widowControl/>
        <w:numPr>
          <w:ilvl w:val="0"/>
          <w:numId w:val="8"/>
        </w:numPr>
        <w:autoSpaceDE/>
        <w:autoSpaceDN/>
        <w:adjustRightInd/>
        <w:ind w:left="284" w:hanging="284"/>
        <w:contextualSpacing/>
        <w:jc w:val="both"/>
      </w:pPr>
      <w:r w:rsidRPr="00686E36">
        <w:t xml:space="preserve">Chyby, kazy alebo nedostatky tovaru, alebo chyby, kazy alebo nedostatky na obale má kupujúci právo reklamovať.  Zrejmé chyby, kazy alebo nedostatky pri prevzatí tovaru bude Kupujúci reklamovať okamžite. Chyby,  zistené po prevzatí, bude Kupujúci reklamovať v 15 – dňovej lehote od prevzatia tovaru. Skryté chyby bude Kupujúci reklamovať v lehote stanovenej zárukou na tovar, ktorá plynie od prevzatia tovaru. </w:t>
      </w:r>
    </w:p>
    <w:p w14:paraId="6CFB01E2" w14:textId="77777777" w:rsidR="00AF7FF5" w:rsidRDefault="00AF7FF5" w:rsidP="00AF7FF5">
      <w:pPr>
        <w:pStyle w:val="Odsekzoznamu"/>
        <w:widowControl/>
        <w:autoSpaceDE/>
        <w:autoSpaceDN/>
        <w:adjustRightInd/>
        <w:ind w:left="284"/>
        <w:contextualSpacing/>
        <w:jc w:val="both"/>
      </w:pPr>
    </w:p>
    <w:p w14:paraId="74841C35" w14:textId="77777777" w:rsidR="00AF7FF5" w:rsidRPr="009E025A" w:rsidRDefault="00AF7FF5" w:rsidP="00AF7FF5">
      <w:pPr>
        <w:pStyle w:val="Odsekzoznamu"/>
        <w:widowControl/>
        <w:numPr>
          <w:ilvl w:val="0"/>
          <w:numId w:val="8"/>
        </w:numPr>
        <w:autoSpaceDE/>
        <w:autoSpaceDN/>
        <w:adjustRightInd/>
        <w:ind w:left="284" w:hanging="284"/>
        <w:contextualSpacing/>
        <w:jc w:val="both"/>
      </w:pPr>
      <w:r w:rsidRPr="002B35BC">
        <w:t xml:space="preserve">Odstránením vád podľa predchádzajúceho odseku sa rozumie </w:t>
      </w:r>
      <w:r w:rsidRPr="00351F67">
        <w:t xml:space="preserve">napr. aj výmena </w:t>
      </w:r>
      <w:r>
        <w:t>zá</w:t>
      </w:r>
      <w:r w:rsidRPr="00351F67">
        <w:t xml:space="preserve">vadného predmetu kúpy za iný, ktorý spĺňa všetky špecifikácie a kvalitatívne ukazovatele definované </w:t>
      </w:r>
      <w:r w:rsidRPr="009E025A">
        <w:t>v technickom, resp. materiálovom</w:t>
      </w:r>
      <w:r>
        <w:t>/produktovom</w:t>
      </w:r>
      <w:r w:rsidRPr="009E025A">
        <w:t xml:space="preserve"> liste konkrétneho tovaru podľa „Zoznamu tovarov“. </w:t>
      </w:r>
    </w:p>
    <w:p w14:paraId="0B3B06AE" w14:textId="77777777" w:rsidR="00AF7FF5" w:rsidRPr="002B35BC" w:rsidRDefault="00AF7FF5" w:rsidP="00AF7FF5">
      <w:pPr>
        <w:pStyle w:val="Odsekzoznamu"/>
        <w:tabs>
          <w:tab w:val="left" w:pos="3402"/>
        </w:tabs>
        <w:ind w:left="284" w:hanging="284"/>
        <w:jc w:val="both"/>
      </w:pPr>
    </w:p>
    <w:p w14:paraId="727C0A90" w14:textId="77777777" w:rsidR="00AF7FF5" w:rsidRPr="002B35BC" w:rsidRDefault="00AF7FF5" w:rsidP="00AF7FF5">
      <w:pPr>
        <w:pStyle w:val="Odsekzoznamu"/>
        <w:widowControl/>
        <w:numPr>
          <w:ilvl w:val="0"/>
          <w:numId w:val="8"/>
        </w:numPr>
        <w:autoSpaceDE/>
        <w:autoSpaceDN/>
        <w:adjustRightInd/>
        <w:ind w:left="284" w:hanging="284"/>
        <w:contextualSpacing/>
        <w:jc w:val="both"/>
      </w:pPr>
      <w:r w:rsidRPr="002B35BC">
        <w:t>Pri zodpovednosti za vady sa Zmluvné strany budú podporne riadiť ustanoveniami § 422 a </w:t>
      </w:r>
      <w:proofErr w:type="spellStart"/>
      <w:r w:rsidRPr="002B35BC">
        <w:t>nasl</w:t>
      </w:r>
      <w:proofErr w:type="spellEnd"/>
      <w:r w:rsidRPr="002B35BC">
        <w:t>. Obchodného zákonníka, ktoré upravujú nároky zo zodpovednosti za vady.</w:t>
      </w:r>
    </w:p>
    <w:p w14:paraId="1BAE2FD9" w14:textId="77777777" w:rsidR="00AF7FF5" w:rsidRPr="002B35BC" w:rsidRDefault="00AF7FF5" w:rsidP="00AF7FF5">
      <w:pPr>
        <w:pStyle w:val="Odsekzoznamu"/>
        <w:tabs>
          <w:tab w:val="left" w:pos="3402"/>
        </w:tabs>
        <w:ind w:left="284" w:hanging="284"/>
        <w:jc w:val="both"/>
      </w:pPr>
    </w:p>
    <w:p w14:paraId="046E634A" w14:textId="77777777" w:rsidR="00AF7FF5" w:rsidRPr="00351F67" w:rsidRDefault="00AF7FF5" w:rsidP="00AF7FF5">
      <w:pPr>
        <w:pStyle w:val="Odsekzoznamu"/>
        <w:widowControl/>
        <w:numPr>
          <w:ilvl w:val="0"/>
          <w:numId w:val="8"/>
        </w:numPr>
        <w:autoSpaceDE/>
        <w:autoSpaceDN/>
        <w:adjustRightInd/>
        <w:ind w:left="426" w:hanging="426"/>
        <w:contextualSpacing/>
        <w:jc w:val="both"/>
      </w:pPr>
      <w:r w:rsidRPr="00351F67">
        <w:t>Zmluvné strany sa budú riadiť ustanoveniami § 429 a </w:t>
      </w:r>
      <w:proofErr w:type="spellStart"/>
      <w:r w:rsidRPr="00351F67">
        <w:t>nasl</w:t>
      </w:r>
      <w:proofErr w:type="spellEnd"/>
      <w:r w:rsidRPr="00351F67">
        <w:t>. Obchodného zákonníka, ktoré upravujú záruku na akosť.</w:t>
      </w:r>
    </w:p>
    <w:p w14:paraId="19E3BDFD" w14:textId="77777777" w:rsidR="00AF7FF5" w:rsidRPr="002B35BC" w:rsidRDefault="00AF7FF5" w:rsidP="00AF7FF5">
      <w:pPr>
        <w:pStyle w:val="Odsekzoznamu"/>
        <w:ind w:left="284" w:hanging="284"/>
        <w:jc w:val="both"/>
      </w:pPr>
    </w:p>
    <w:p w14:paraId="50FC5DEA" w14:textId="77777777" w:rsidR="00AF7FF5" w:rsidRPr="002B35BC" w:rsidRDefault="00AF7FF5" w:rsidP="00AF7FF5">
      <w:pPr>
        <w:ind w:left="284" w:hanging="284"/>
        <w:jc w:val="center"/>
        <w:rPr>
          <w:b/>
        </w:rPr>
      </w:pPr>
      <w:r w:rsidRPr="002B35BC">
        <w:rPr>
          <w:b/>
        </w:rPr>
        <w:t>Článok 8</w:t>
      </w:r>
    </w:p>
    <w:p w14:paraId="7CABAD06" w14:textId="77777777" w:rsidR="00AF7FF5" w:rsidRPr="002B35BC" w:rsidRDefault="00AF7FF5" w:rsidP="00AF7FF5">
      <w:pPr>
        <w:ind w:left="284" w:hanging="284"/>
        <w:jc w:val="center"/>
        <w:rPr>
          <w:b/>
        </w:rPr>
      </w:pPr>
      <w:r w:rsidRPr="002B35BC">
        <w:rPr>
          <w:b/>
        </w:rPr>
        <w:t xml:space="preserve">Zmluvné pokuty </w:t>
      </w:r>
    </w:p>
    <w:p w14:paraId="6119C945" w14:textId="77777777" w:rsidR="00AF7FF5" w:rsidRPr="002B35BC" w:rsidRDefault="00AF7FF5" w:rsidP="00AF7FF5">
      <w:pPr>
        <w:ind w:left="284" w:hanging="284"/>
        <w:jc w:val="center"/>
        <w:rPr>
          <w:b/>
        </w:rPr>
      </w:pPr>
    </w:p>
    <w:p w14:paraId="354B5347" w14:textId="77777777" w:rsidR="00AF7FF5" w:rsidRPr="002B35BC" w:rsidRDefault="00AF7FF5" w:rsidP="00AF7FF5">
      <w:pPr>
        <w:pStyle w:val="Odsekzoznamu"/>
        <w:widowControl/>
        <w:numPr>
          <w:ilvl w:val="0"/>
          <w:numId w:val="9"/>
        </w:numPr>
        <w:autoSpaceDE/>
        <w:autoSpaceDN/>
        <w:adjustRightInd/>
        <w:ind w:left="284" w:hanging="284"/>
        <w:contextualSpacing/>
        <w:jc w:val="both"/>
      </w:pPr>
      <w:r w:rsidRPr="002B35BC">
        <w:t>V prípade omeškania Predávajúceho s dodaním predmetu kúpy v dohodnutom termíne podľa čl. 3 zmluvy je Kupujúci oprávnený uplatniť si nárok na úrok z omeškania vo výške 0,05 % z ceny nedodaného predmetu kúpy za každý deň omeškania.</w:t>
      </w:r>
    </w:p>
    <w:p w14:paraId="25C6A442" w14:textId="77777777" w:rsidR="00AF7FF5" w:rsidRPr="002B35BC" w:rsidRDefault="00AF7FF5" w:rsidP="00AF7FF5">
      <w:pPr>
        <w:pStyle w:val="Odsekzoznamu"/>
        <w:ind w:left="284" w:hanging="284"/>
        <w:jc w:val="both"/>
      </w:pPr>
    </w:p>
    <w:p w14:paraId="50984D2B" w14:textId="77777777" w:rsidR="00AF7FF5" w:rsidRPr="002B35BC" w:rsidRDefault="00AF7FF5" w:rsidP="00AF7FF5">
      <w:pPr>
        <w:pStyle w:val="Odsekzoznamu"/>
        <w:widowControl/>
        <w:numPr>
          <w:ilvl w:val="0"/>
          <w:numId w:val="9"/>
        </w:numPr>
        <w:autoSpaceDE/>
        <w:autoSpaceDN/>
        <w:adjustRightInd/>
        <w:ind w:left="284" w:hanging="284"/>
        <w:contextualSpacing/>
        <w:jc w:val="both"/>
      </w:pPr>
      <w:r w:rsidRPr="002B35BC">
        <w:t>V prípade omeškania Kupujúceho s úhradou faktúry za dodaný predmet kúpy nad dohodnutú dobu splatnosti je Predávajúci oprávnený uplatniť si nárok na úrok z omeškania vo výške 0,02 % z fakturovanej sumy za každý deň omeškania.</w:t>
      </w:r>
    </w:p>
    <w:p w14:paraId="7DD5589D" w14:textId="77777777" w:rsidR="00AF7FF5" w:rsidRPr="002B35BC" w:rsidRDefault="00AF7FF5" w:rsidP="00AF7FF5">
      <w:pPr>
        <w:pStyle w:val="Odsekzoznamu"/>
        <w:ind w:left="284" w:hanging="284"/>
      </w:pPr>
    </w:p>
    <w:p w14:paraId="7CB571BF" w14:textId="77777777" w:rsidR="00AF7FF5" w:rsidRPr="002B35BC" w:rsidRDefault="00AF7FF5" w:rsidP="00AF7FF5">
      <w:pPr>
        <w:pStyle w:val="Odsekzoznamu"/>
        <w:widowControl/>
        <w:numPr>
          <w:ilvl w:val="0"/>
          <w:numId w:val="9"/>
        </w:numPr>
        <w:autoSpaceDE/>
        <w:autoSpaceDN/>
        <w:adjustRightInd/>
        <w:ind w:left="284" w:hanging="284"/>
        <w:contextualSpacing/>
        <w:jc w:val="both"/>
      </w:pPr>
      <w:r w:rsidRPr="002B35BC">
        <w:t xml:space="preserve">V prípade neodstránenia vady predmetu kúpy </w:t>
      </w:r>
      <w:r w:rsidRPr="00351F67">
        <w:t>P</w:t>
      </w:r>
      <w:r w:rsidRPr="002B35BC">
        <w:t xml:space="preserve">redávajúcim v dohodnutom termíne v záručnej dobe je </w:t>
      </w:r>
      <w:r>
        <w:t>K</w:t>
      </w:r>
      <w:r w:rsidRPr="002B35BC">
        <w:t>upujúci oprávnený uplatniť si zmluvnú pokutu vo výške 100,- € za každý aj začatý deň omeškania až do odstránenia vady predmetu kúpy.</w:t>
      </w:r>
    </w:p>
    <w:p w14:paraId="57D9B02F" w14:textId="77777777" w:rsidR="00AF7FF5" w:rsidRPr="002B35BC" w:rsidRDefault="00AF7FF5" w:rsidP="00AF7FF5">
      <w:pPr>
        <w:pStyle w:val="Odsekzoznamu"/>
        <w:ind w:left="284" w:hanging="284"/>
      </w:pPr>
    </w:p>
    <w:p w14:paraId="5548E865" w14:textId="77777777" w:rsidR="00AF7FF5" w:rsidRPr="002B35BC" w:rsidRDefault="00AF7FF5" w:rsidP="00AF7FF5">
      <w:pPr>
        <w:pStyle w:val="Odsekzoznamu"/>
        <w:widowControl/>
        <w:numPr>
          <w:ilvl w:val="0"/>
          <w:numId w:val="9"/>
        </w:numPr>
        <w:autoSpaceDE/>
        <w:autoSpaceDN/>
        <w:adjustRightInd/>
        <w:ind w:left="284" w:hanging="284"/>
        <w:contextualSpacing/>
        <w:jc w:val="both"/>
      </w:pPr>
      <w:r w:rsidRPr="002B35BC">
        <w:t>Úhradou zmluvnej pokuty sa Predávajúci nezbavuje povinnosti pokračovať v plnení predmetu zmluvy ani nezaniká nárok Kupujúceho na náhradu škody.</w:t>
      </w:r>
    </w:p>
    <w:p w14:paraId="6908450E" w14:textId="77777777" w:rsidR="00AF7FF5" w:rsidRPr="002B35BC" w:rsidRDefault="00AF7FF5" w:rsidP="00AF7FF5">
      <w:pPr>
        <w:pStyle w:val="Odsekzoznamu"/>
        <w:ind w:left="284" w:hanging="284"/>
        <w:jc w:val="both"/>
      </w:pPr>
    </w:p>
    <w:p w14:paraId="7D4E062B" w14:textId="77777777" w:rsidR="00AF7FF5" w:rsidRPr="002B35BC" w:rsidRDefault="00AF7FF5" w:rsidP="00AF7FF5">
      <w:pPr>
        <w:ind w:left="284" w:hanging="284"/>
        <w:jc w:val="center"/>
        <w:rPr>
          <w:b/>
        </w:rPr>
      </w:pPr>
      <w:r w:rsidRPr="002B35BC">
        <w:rPr>
          <w:b/>
        </w:rPr>
        <w:t>Článok 9</w:t>
      </w:r>
    </w:p>
    <w:p w14:paraId="354FA8E4" w14:textId="77777777" w:rsidR="00AF7FF5" w:rsidRPr="002B35BC" w:rsidRDefault="00AF7FF5" w:rsidP="00AF7FF5">
      <w:pPr>
        <w:ind w:left="284" w:hanging="284"/>
        <w:jc w:val="center"/>
        <w:rPr>
          <w:b/>
        </w:rPr>
      </w:pPr>
      <w:r w:rsidRPr="002B35BC">
        <w:rPr>
          <w:b/>
        </w:rPr>
        <w:t>Skončenie dohody</w:t>
      </w:r>
    </w:p>
    <w:p w14:paraId="4C0F03AD" w14:textId="77777777" w:rsidR="00AF7FF5" w:rsidRPr="002B35BC" w:rsidRDefault="00AF7FF5" w:rsidP="00AF7FF5">
      <w:pPr>
        <w:ind w:left="284" w:hanging="284"/>
        <w:jc w:val="center"/>
        <w:rPr>
          <w:b/>
        </w:rPr>
      </w:pPr>
    </w:p>
    <w:p w14:paraId="770CDD4F" w14:textId="77777777" w:rsidR="00AF7FF5" w:rsidRPr="0092641C" w:rsidRDefault="00AF7FF5" w:rsidP="00AF7FF5">
      <w:pPr>
        <w:pStyle w:val="Odsekzoznamu"/>
        <w:widowControl/>
        <w:numPr>
          <w:ilvl w:val="0"/>
          <w:numId w:val="10"/>
        </w:numPr>
        <w:autoSpaceDE/>
        <w:autoSpaceDN/>
        <w:adjustRightInd/>
        <w:ind w:left="284" w:hanging="284"/>
        <w:contextualSpacing/>
        <w:jc w:val="both"/>
      </w:pPr>
      <w:r w:rsidRPr="002B35BC">
        <w:t xml:space="preserve">Táto </w:t>
      </w:r>
      <w:r w:rsidRPr="00351F67">
        <w:t xml:space="preserve">Rámcová dohoda sa uzatvára na dobu </w:t>
      </w:r>
      <w:r w:rsidRPr="0092641C">
        <w:t xml:space="preserve">určitú, </w:t>
      </w:r>
      <w:proofErr w:type="spellStart"/>
      <w:r w:rsidRPr="0092641C">
        <w:t>t.j</w:t>
      </w:r>
      <w:proofErr w:type="spellEnd"/>
      <w:r w:rsidRPr="0092641C">
        <w:t>. na obdobie 24 mesiacov a  môže sa skončiť okrem riadneho splnenia všetkých práv a povinností Zmluvných strán z nej vyplývajúcich aj:</w:t>
      </w:r>
    </w:p>
    <w:p w14:paraId="43931B42" w14:textId="77777777" w:rsidR="00AF7FF5" w:rsidRPr="00351F67" w:rsidRDefault="00AF7FF5" w:rsidP="00AF7FF5">
      <w:pPr>
        <w:pStyle w:val="Odsekzoznamu"/>
        <w:widowControl/>
        <w:numPr>
          <w:ilvl w:val="0"/>
          <w:numId w:val="11"/>
        </w:numPr>
        <w:autoSpaceDE/>
        <w:autoSpaceDN/>
        <w:adjustRightInd/>
        <w:ind w:left="284" w:firstLine="0"/>
        <w:contextualSpacing/>
        <w:jc w:val="both"/>
      </w:pPr>
      <w:r w:rsidRPr="00351F67">
        <w:t>písomnou dohodou Zmluvných strán,</w:t>
      </w:r>
    </w:p>
    <w:p w14:paraId="7D897AAE" w14:textId="77777777" w:rsidR="00AF7FF5" w:rsidRPr="00351F67" w:rsidRDefault="00AF7FF5" w:rsidP="00AF7FF5">
      <w:pPr>
        <w:pStyle w:val="Odsekzoznamu"/>
        <w:widowControl/>
        <w:numPr>
          <w:ilvl w:val="0"/>
          <w:numId w:val="11"/>
        </w:numPr>
        <w:autoSpaceDE/>
        <w:autoSpaceDN/>
        <w:adjustRightInd/>
        <w:ind w:left="284" w:firstLine="0"/>
        <w:contextualSpacing/>
        <w:jc w:val="both"/>
      </w:pPr>
      <w:r w:rsidRPr="00351F67">
        <w:lastRenderedPageBreak/>
        <w:t>odstúpením od Rámcovej dohody ktoroukoľvek zo Zmluvných strán pri podstatnom porušení zmluvných povinností druhou Zmluvnou stranou.</w:t>
      </w:r>
    </w:p>
    <w:p w14:paraId="1E345EE6" w14:textId="77777777" w:rsidR="00AF7FF5" w:rsidRPr="00351F67" w:rsidRDefault="00AF7FF5" w:rsidP="00AF7FF5">
      <w:pPr>
        <w:pStyle w:val="Odsekzoznamu"/>
        <w:ind w:left="284" w:hanging="284"/>
        <w:jc w:val="both"/>
      </w:pPr>
    </w:p>
    <w:p w14:paraId="5A29506E" w14:textId="77777777" w:rsidR="00AF7FF5" w:rsidRPr="002B35BC" w:rsidRDefault="00AF7FF5" w:rsidP="00AF7FF5">
      <w:pPr>
        <w:pStyle w:val="Odsekzoznamu"/>
        <w:widowControl/>
        <w:numPr>
          <w:ilvl w:val="0"/>
          <w:numId w:val="10"/>
        </w:numPr>
        <w:autoSpaceDE/>
        <w:autoSpaceDN/>
        <w:adjustRightInd/>
        <w:ind w:left="284" w:hanging="284"/>
        <w:contextualSpacing/>
        <w:jc w:val="both"/>
      </w:pPr>
      <w:r w:rsidRPr="002B35BC">
        <w:t xml:space="preserve">Pri podstatnom porušení zmluvných povinností môže </w:t>
      </w:r>
      <w:r w:rsidRPr="00351F67">
        <w:t xml:space="preserve">oprávnená Zmluvná strana písomne odstúpiť od zmluvy a požadovať od povinnej Zmluvnej strany v súlade so všeobecne záväznými právnymi predpismi náhradu škody, ktorá jej vinou vznikla. Zmluvné strany sa dohodli, že za podstatné porušenie zmluvných povinností </w:t>
      </w:r>
      <w:r w:rsidRPr="002B35BC">
        <w:t>budú považovať zo strany Predávajúceho omeškanie s dodávkou predmetu kúpy o viac ako 30 dní, dodanie predmetu kúpy, ktorý nebude spĺňať požadovanú kvalitu, rozsah alebo podmienky špecifikované v čl. 2 ods. 1 tejto zmluvy a zo strany Kupujúceho omeškanie s úhradou riadne vystavenej faktúry o viac ako 30 dní po lehote splatnosti.</w:t>
      </w:r>
    </w:p>
    <w:p w14:paraId="7DFF729C" w14:textId="77777777" w:rsidR="00AF7FF5" w:rsidRPr="002B35BC" w:rsidRDefault="00AF7FF5" w:rsidP="00AF7FF5">
      <w:pPr>
        <w:pStyle w:val="Odsekzoznamu"/>
        <w:ind w:left="284" w:hanging="284"/>
        <w:jc w:val="both"/>
      </w:pPr>
    </w:p>
    <w:p w14:paraId="4BDCC508" w14:textId="77777777" w:rsidR="00AF7FF5" w:rsidRPr="00351F67" w:rsidRDefault="00AF7FF5" w:rsidP="00AF7FF5">
      <w:pPr>
        <w:pStyle w:val="Odsekzoznamu"/>
        <w:widowControl/>
        <w:numPr>
          <w:ilvl w:val="0"/>
          <w:numId w:val="10"/>
        </w:numPr>
        <w:autoSpaceDE/>
        <w:autoSpaceDN/>
        <w:adjustRightInd/>
        <w:ind w:left="284" w:hanging="284"/>
        <w:contextualSpacing/>
        <w:jc w:val="both"/>
      </w:pPr>
      <w:r w:rsidRPr="00351F67">
        <w:t>Odstúpenie od zmluvy musí byť uskutočnené písomnou formou a bude účinné dňom doručenia druhej Zmluvnej strane. Úplná alebo čiastočná zodpovednosť Zmluvnej strany bude vylúčená v prípadoch zásahu vyššej moci.</w:t>
      </w:r>
    </w:p>
    <w:p w14:paraId="6F7F8F35" w14:textId="77777777" w:rsidR="00AF7FF5" w:rsidRPr="002B35BC" w:rsidRDefault="00AF7FF5" w:rsidP="00AF7FF5">
      <w:pPr>
        <w:pStyle w:val="Odsekzoznamu"/>
        <w:ind w:left="284" w:hanging="284"/>
      </w:pPr>
    </w:p>
    <w:p w14:paraId="0BA5D327" w14:textId="77777777" w:rsidR="00AF7FF5" w:rsidRPr="002B35BC" w:rsidRDefault="00AF7FF5" w:rsidP="00AF7FF5">
      <w:pPr>
        <w:pStyle w:val="Odsekzoznamu"/>
        <w:widowControl/>
        <w:numPr>
          <w:ilvl w:val="0"/>
          <w:numId w:val="10"/>
        </w:numPr>
        <w:autoSpaceDE/>
        <w:autoSpaceDN/>
        <w:adjustRightInd/>
        <w:ind w:left="284" w:hanging="284"/>
        <w:contextualSpacing/>
        <w:jc w:val="both"/>
      </w:pPr>
      <w:r w:rsidRPr="002B35BC">
        <w:t>Pod vyššou mocou sa rozumejú okolnosti, ktoré nastanú po uzavretí zmluvy ako výsledok nepredvídateľných a zmluvnými stranami neovplyvniteľných prekážok vrátane dopravy predmetu kúpy na miesto dodania predmetu kúpy. V prípade, že takéto okolnosti budú brániť v plnení povinností podľa zmluvy Predávajúcemu alebo Kupujúcemu, bude povinná strana zbavená zodpovednosti za čiastočné alebo úplné nesplnenie záväzkov podľa zmluvy primerane o dobu, po ktorú tieto okolnosti nastali.</w:t>
      </w:r>
    </w:p>
    <w:p w14:paraId="73A22C0C" w14:textId="77777777" w:rsidR="00AF7FF5" w:rsidRPr="002B35BC" w:rsidRDefault="00AF7FF5" w:rsidP="00AF7FF5">
      <w:pPr>
        <w:ind w:left="284" w:hanging="284"/>
        <w:jc w:val="center"/>
        <w:rPr>
          <w:b/>
        </w:rPr>
      </w:pPr>
    </w:p>
    <w:p w14:paraId="2F80C0FF" w14:textId="77777777" w:rsidR="00AF7FF5" w:rsidRPr="002B35BC" w:rsidRDefault="00AF7FF5" w:rsidP="00AF7FF5">
      <w:pPr>
        <w:ind w:left="284" w:hanging="284"/>
        <w:jc w:val="center"/>
        <w:rPr>
          <w:b/>
        </w:rPr>
      </w:pPr>
      <w:r w:rsidRPr="002B35BC">
        <w:rPr>
          <w:b/>
        </w:rPr>
        <w:t>Článok 10</w:t>
      </w:r>
    </w:p>
    <w:p w14:paraId="7978BB31" w14:textId="77777777" w:rsidR="00AF7FF5" w:rsidRPr="002B35BC" w:rsidRDefault="00AF7FF5" w:rsidP="00AF7FF5">
      <w:pPr>
        <w:ind w:left="284" w:hanging="284"/>
        <w:jc w:val="center"/>
        <w:rPr>
          <w:b/>
        </w:rPr>
      </w:pPr>
      <w:r w:rsidRPr="002B35BC">
        <w:rPr>
          <w:b/>
        </w:rPr>
        <w:t>Záverečné ustanovenia</w:t>
      </w:r>
    </w:p>
    <w:p w14:paraId="27B24EB9" w14:textId="77777777" w:rsidR="00AF7FF5" w:rsidRPr="002B35BC" w:rsidRDefault="00AF7FF5" w:rsidP="00AF7FF5">
      <w:pPr>
        <w:ind w:left="284" w:hanging="284"/>
        <w:jc w:val="center"/>
        <w:rPr>
          <w:b/>
        </w:rPr>
      </w:pPr>
    </w:p>
    <w:p w14:paraId="7E82D5DC" w14:textId="77777777" w:rsidR="00AF7FF5" w:rsidRPr="00351F67" w:rsidRDefault="00AF7FF5" w:rsidP="00AF7FF5">
      <w:pPr>
        <w:pStyle w:val="Odsekzoznamu"/>
        <w:widowControl/>
        <w:numPr>
          <w:ilvl w:val="0"/>
          <w:numId w:val="4"/>
        </w:numPr>
        <w:autoSpaceDE/>
        <w:autoSpaceDN/>
        <w:adjustRightInd/>
        <w:ind w:left="284" w:hanging="284"/>
        <w:jc w:val="both"/>
      </w:pPr>
      <w:r w:rsidRPr="00351F67">
        <w:rPr>
          <w:bCs/>
        </w:rPr>
        <w:t>Táto Rámcová dohoda sa môže meniť len vzájomne odsúhlasenými písomnými dodatkami.</w:t>
      </w:r>
    </w:p>
    <w:p w14:paraId="7C536423" w14:textId="77777777" w:rsidR="00AF7FF5" w:rsidRPr="00351F67" w:rsidRDefault="00AF7FF5" w:rsidP="00AF7FF5">
      <w:pPr>
        <w:pStyle w:val="Odsekzoznamu"/>
        <w:ind w:left="284" w:hanging="284"/>
        <w:jc w:val="both"/>
      </w:pPr>
    </w:p>
    <w:p w14:paraId="26357F70" w14:textId="77777777" w:rsidR="00AF7FF5" w:rsidRPr="00351F67" w:rsidRDefault="00AF7FF5" w:rsidP="00AF7FF5">
      <w:pPr>
        <w:widowControl/>
        <w:numPr>
          <w:ilvl w:val="0"/>
          <w:numId w:val="4"/>
        </w:numPr>
        <w:autoSpaceDE/>
        <w:autoSpaceDN/>
        <w:adjustRightInd/>
        <w:ind w:left="284" w:hanging="284"/>
        <w:jc w:val="both"/>
      </w:pPr>
      <w:r w:rsidRPr="00351F67">
        <w:rPr>
          <w:bCs/>
        </w:rPr>
        <w:t xml:space="preserve">Táto Rámcová dohoda nadobúda platnosť dňom podpisu oboma Zmluvnými stranami a účinnosť dňom nasledujúcim po dni jej zverejnenia v zmysle § 47a Občianskeho zákonníka. </w:t>
      </w:r>
    </w:p>
    <w:p w14:paraId="6D66B4BD" w14:textId="77777777" w:rsidR="00AF7FF5" w:rsidRPr="00351F67" w:rsidRDefault="00AF7FF5" w:rsidP="00AF7FF5">
      <w:pPr>
        <w:pStyle w:val="Odsekzoznamu"/>
        <w:ind w:left="284" w:hanging="284"/>
      </w:pPr>
    </w:p>
    <w:p w14:paraId="1830BAB0" w14:textId="77777777" w:rsidR="00AF7FF5" w:rsidRPr="00351F67" w:rsidRDefault="00AF7FF5" w:rsidP="00AF7FF5">
      <w:pPr>
        <w:pStyle w:val="Odsekzoznamu"/>
        <w:widowControl/>
        <w:numPr>
          <w:ilvl w:val="0"/>
          <w:numId w:val="4"/>
        </w:numPr>
        <w:autoSpaceDE/>
        <w:autoSpaceDN/>
        <w:adjustRightInd/>
        <w:ind w:left="284" w:hanging="284"/>
        <w:jc w:val="both"/>
        <w:rPr>
          <w:b/>
        </w:rPr>
      </w:pPr>
      <w:r w:rsidRPr="00351F67">
        <w:t>Zmluvné strany berú na vedomie, že zverejnenie tejto Rámcovej dohody a jej príloh na webovom sídle Kupujúceho v súlade a v rozsahu zákona č. 211/2000 Z. z. o slobodnom prístupe k informáciám v znení neskorších predpisov nie je porušením alebo ohrozením obchodného tajomstva.</w:t>
      </w:r>
    </w:p>
    <w:p w14:paraId="2076A783" w14:textId="77777777" w:rsidR="00AF7FF5" w:rsidRPr="00351F67" w:rsidRDefault="00AF7FF5" w:rsidP="00AF7FF5">
      <w:pPr>
        <w:pStyle w:val="Odsekzoznamu"/>
        <w:ind w:left="284" w:hanging="284"/>
        <w:rPr>
          <w:b/>
        </w:rPr>
      </w:pPr>
    </w:p>
    <w:p w14:paraId="03052190" w14:textId="77777777" w:rsidR="00AF7FF5" w:rsidRPr="002B35BC" w:rsidRDefault="00AF7FF5" w:rsidP="00AF7FF5">
      <w:pPr>
        <w:widowControl/>
        <w:numPr>
          <w:ilvl w:val="0"/>
          <w:numId w:val="4"/>
        </w:numPr>
        <w:autoSpaceDE/>
        <w:autoSpaceDN/>
        <w:adjustRightInd/>
        <w:ind w:left="284" w:hanging="284"/>
        <w:jc w:val="both"/>
      </w:pPr>
      <w:r w:rsidRPr="002B35BC">
        <w:rPr>
          <w:bCs/>
        </w:rPr>
        <w:t xml:space="preserve">Zmluvné strany sa zaväzujú riešiť vzniknuté spory dohodou. Ak dohoda nie je možná o spore rozhodne príslušný súd podľa sídla žalovaného. Právne vzťahy vyslovene neupravené touto zmluvou sa riadia Obchodným zákonníkom v platnom znení a ostatnými všeobecne záväznými právnymi predpismi platnými na území Slovenskej republiky. </w:t>
      </w:r>
    </w:p>
    <w:p w14:paraId="76E54409" w14:textId="77777777" w:rsidR="00AF7FF5" w:rsidRPr="002B35BC" w:rsidRDefault="00AF7FF5" w:rsidP="00AF7FF5">
      <w:pPr>
        <w:pStyle w:val="Odsekzoznamu"/>
        <w:ind w:left="284" w:hanging="284"/>
      </w:pPr>
    </w:p>
    <w:p w14:paraId="54700C59" w14:textId="77777777" w:rsidR="00AF7FF5" w:rsidRPr="00351F67" w:rsidRDefault="00AF7FF5" w:rsidP="00AF7FF5">
      <w:pPr>
        <w:pStyle w:val="Odsekzoznamu"/>
        <w:widowControl/>
        <w:numPr>
          <w:ilvl w:val="0"/>
          <w:numId w:val="4"/>
        </w:numPr>
        <w:autoSpaceDE/>
        <w:autoSpaceDN/>
        <w:adjustRightInd/>
        <w:ind w:left="284" w:hanging="284"/>
        <w:jc w:val="both"/>
      </w:pPr>
      <w:r w:rsidRPr="00351F67">
        <w:t xml:space="preserve">Doručením akýchkoľvek písomností na základe tejto zmluvy alebo v súvislosti s touto zmluvou sa rozumie doručenie písomnosti doporučene poštou s doručenkou, doručenie kuriérom alebo osobné doručenie príslušnej zmluvnej strane. Za deň doručenia písomnosti sa považuje aj deň, v ktorý Zmluvná strana, ktorá je adresátom, odoprie doručovanú písomnosť prevziať alebo, v ktorý márne uplynie najmenej desaťdňová úložná doba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Pre potreby doručovania prostredníctvom pošty sa použijú adresy Zmluvných strán uvedené pri identifikačných údajoch Zmluvných strán v úvode tejto Rámcovej dohody, ibaže odosielajúcej Zmluvnej strane adresát </w:t>
      </w:r>
      <w:r w:rsidRPr="00351F67">
        <w:lastRenderedPageBreak/>
        <w:t>písomnosti oznámil novú adresu trvalého pobytu, sídla, prípadne inú adresu určenú na doručovanie písomností; v takomto prípade je pre doručovanie rozhodujúca nová adresa riadne oznámená Zmluvnej strane pred odosielaním písomnosti.</w:t>
      </w:r>
    </w:p>
    <w:p w14:paraId="6996A5A5" w14:textId="77777777" w:rsidR="00AF7FF5" w:rsidRPr="00351F67" w:rsidRDefault="00AF7FF5" w:rsidP="00AF7FF5">
      <w:pPr>
        <w:pStyle w:val="Odsekzoznamu"/>
        <w:ind w:left="284" w:hanging="284"/>
        <w:jc w:val="both"/>
      </w:pPr>
    </w:p>
    <w:p w14:paraId="535D99AF" w14:textId="77777777" w:rsidR="00AF7FF5" w:rsidRPr="00351F67" w:rsidRDefault="00AF7FF5" w:rsidP="00AF7FF5">
      <w:pPr>
        <w:pStyle w:val="Odsekzoznamu"/>
        <w:widowControl/>
        <w:numPr>
          <w:ilvl w:val="0"/>
          <w:numId w:val="4"/>
        </w:numPr>
        <w:autoSpaceDE/>
        <w:autoSpaceDN/>
        <w:adjustRightInd/>
        <w:ind w:left="284" w:hanging="284"/>
        <w:jc w:val="both"/>
      </w:pPr>
      <w:r w:rsidRPr="00351F67">
        <w:t>Táto Rámcová dohoda bola vyhotovená v 4 obsahovo rovnakých vyhotoveniach s platnosťou originálu, z ktorých Predávajúci preberá dve vyhotovenia a Kupujúci preberá dve vyhotovenia.</w:t>
      </w:r>
    </w:p>
    <w:p w14:paraId="48DDBA3F" w14:textId="77777777" w:rsidR="00AF7FF5" w:rsidRPr="00351F67" w:rsidRDefault="00AF7FF5" w:rsidP="00AF7FF5">
      <w:pPr>
        <w:pStyle w:val="Odsekzoznamu"/>
        <w:ind w:left="284" w:hanging="284"/>
      </w:pPr>
    </w:p>
    <w:p w14:paraId="7D3EDD66" w14:textId="77777777" w:rsidR="00AF7FF5" w:rsidRPr="00351F67" w:rsidRDefault="00AF7FF5" w:rsidP="00AF7FF5">
      <w:pPr>
        <w:pStyle w:val="Odsekzoznamu"/>
        <w:widowControl/>
        <w:numPr>
          <w:ilvl w:val="0"/>
          <w:numId w:val="4"/>
        </w:numPr>
        <w:autoSpaceDE/>
        <w:autoSpaceDN/>
        <w:adjustRightInd/>
        <w:ind w:left="284" w:hanging="284"/>
        <w:jc w:val="both"/>
      </w:pPr>
      <w:r w:rsidRPr="00351F67">
        <w:t>Zmluvné strany vyhlasujú, že túto Rámcovú dohodu uzavreli slobodne, vážne a bez omylu, nebola uzavretá v tiesni za nápadne nevýhodných podmienok, zmluvu si prečítali, jej obsahu porozumeli a na znak súhlasu zmluvu podpisujú.</w:t>
      </w:r>
    </w:p>
    <w:p w14:paraId="6FC07C13" w14:textId="77777777" w:rsidR="00AF7FF5" w:rsidRPr="002B35BC" w:rsidRDefault="00AF7FF5" w:rsidP="00AF7FF5">
      <w:pPr>
        <w:ind w:left="284" w:hanging="284"/>
      </w:pPr>
    </w:p>
    <w:p w14:paraId="4664E601" w14:textId="77777777" w:rsidR="00AF7FF5" w:rsidRPr="002B35BC" w:rsidRDefault="00AF7FF5" w:rsidP="00AF7FF5">
      <w:pPr>
        <w:ind w:left="284" w:hanging="284"/>
      </w:pPr>
      <w:r w:rsidRPr="002B35BC">
        <w:t>Prílohy:</w:t>
      </w:r>
    </w:p>
    <w:p w14:paraId="27D88D01" w14:textId="77777777" w:rsidR="00AF7FF5" w:rsidRDefault="00AF7FF5" w:rsidP="00AF7FF5">
      <w:pPr>
        <w:numPr>
          <w:ilvl w:val="1"/>
          <w:numId w:val="4"/>
        </w:numPr>
        <w:tabs>
          <w:tab w:val="clear" w:pos="1440"/>
        </w:tabs>
        <w:ind w:left="284" w:hanging="284"/>
      </w:pPr>
      <w:r>
        <w:t xml:space="preserve">Zoznam tovarov </w:t>
      </w:r>
    </w:p>
    <w:p w14:paraId="39A634A2" w14:textId="77777777" w:rsidR="00AF7FF5" w:rsidRPr="00F235AC" w:rsidRDefault="00AF7FF5" w:rsidP="00AF7FF5">
      <w:pPr>
        <w:numPr>
          <w:ilvl w:val="1"/>
          <w:numId w:val="4"/>
        </w:numPr>
        <w:tabs>
          <w:tab w:val="clear" w:pos="1440"/>
        </w:tabs>
        <w:ind w:left="284" w:hanging="284"/>
      </w:pPr>
      <w:r w:rsidRPr="00F235AC">
        <w:t>Oceňovacie tabuľky pre skupiny tovarov:</w:t>
      </w:r>
    </w:p>
    <w:p w14:paraId="383DF974" w14:textId="77777777" w:rsidR="00AF7FF5" w:rsidRPr="00572FAD" w:rsidRDefault="00AF7FF5" w:rsidP="00AF7FF5">
      <w:pPr>
        <w:pStyle w:val="Bodytext30"/>
        <w:shd w:val="clear" w:color="auto" w:fill="auto"/>
        <w:spacing w:before="0" w:line="240" w:lineRule="auto"/>
        <w:ind w:left="426"/>
        <w:jc w:val="both"/>
        <w:rPr>
          <w:rStyle w:val="Bodytext2"/>
          <w:b w:val="0"/>
          <w:bCs w:val="0"/>
          <w:sz w:val="24"/>
          <w:szCs w:val="24"/>
        </w:rPr>
      </w:pPr>
      <w:r w:rsidRPr="00572FAD">
        <w:rPr>
          <w:rStyle w:val="Bodytext3NotBold"/>
          <w:color w:val="000000"/>
          <w:sz w:val="24"/>
          <w:szCs w:val="24"/>
        </w:rPr>
        <w:t>1. skupina Náterové hmoty a farby</w:t>
      </w:r>
      <w:r w:rsidRPr="00572FAD">
        <w:rPr>
          <w:rStyle w:val="Bodytext2"/>
          <w:b w:val="0"/>
          <w:bCs w:val="0"/>
          <w:sz w:val="24"/>
          <w:szCs w:val="24"/>
        </w:rPr>
        <w:t xml:space="preserve"> </w:t>
      </w:r>
      <w:r w:rsidRPr="00572FAD">
        <w:rPr>
          <w:rStyle w:val="Bodytext2"/>
          <w:b w:val="0"/>
          <w:bCs w:val="0"/>
          <w:sz w:val="24"/>
          <w:szCs w:val="24"/>
        </w:rPr>
        <w:tab/>
      </w:r>
      <w:r w:rsidRPr="00572FAD">
        <w:rPr>
          <w:rStyle w:val="Bodytext2"/>
          <w:b w:val="0"/>
          <w:bCs w:val="0"/>
          <w:sz w:val="24"/>
          <w:szCs w:val="24"/>
        </w:rPr>
        <w:tab/>
        <w:t xml:space="preserve">            </w:t>
      </w:r>
    </w:p>
    <w:p w14:paraId="3C979F5F" w14:textId="77777777" w:rsidR="00AF7FF5" w:rsidRPr="00572FAD" w:rsidRDefault="00AF7FF5" w:rsidP="00AF7FF5">
      <w:pPr>
        <w:pStyle w:val="Bodytext30"/>
        <w:shd w:val="clear" w:color="auto" w:fill="auto"/>
        <w:spacing w:before="0" w:line="240" w:lineRule="auto"/>
        <w:ind w:left="426" w:hanging="284"/>
        <w:jc w:val="both"/>
        <w:rPr>
          <w:rStyle w:val="Bodytext2"/>
          <w:b w:val="0"/>
          <w:bCs w:val="0"/>
          <w:sz w:val="24"/>
          <w:szCs w:val="24"/>
        </w:rPr>
      </w:pPr>
      <w:r w:rsidRPr="00572FAD">
        <w:rPr>
          <w:rStyle w:val="Bodytext2"/>
          <w:b w:val="0"/>
          <w:bCs w:val="0"/>
          <w:sz w:val="24"/>
          <w:szCs w:val="24"/>
        </w:rPr>
        <w:tab/>
        <w:t xml:space="preserve">2. skupina Riedidlá, čistidlá, </w:t>
      </w:r>
      <w:proofErr w:type="spellStart"/>
      <w:r w:rsidRPr="00572FAD">
        <w:rPr>
          <w:rStyle w:val="Bodytext2"/>
          <w:b w:val="0"/>
          <w:bCs w:val="0"/>
          <w:sz w:val="24"/>
          <w:szCs w:val="24"/>
        </w:rPr>
        <w:t>odmastňovače</w:t>
      </w:r>
      <w:proofErr w:type="spellEnd"/>
      <w:r w:rsidRPr="00572FAD">
        <w:rPr>
          <w:rStyle w:val="Bodytext2"/>
          <w:b w:val="0"/>
          <w:bCs w:val="0"/>
          <w:sz w:val="24"/>
          <w:szCs w:val="24"/>
        </w:rPr>
        <w:tab/>
        <w:t xml:space="preserve"> </w:t>
      </w:r>
      <w:r w:rsidRPr="00572FAD">
        <w:rPr>
          <w:rStyle w:val="Bodytext2"/>
          <w:b w:val="0"/>
          <w:bCs w:val="0"/>
          <w:sz w:val="24"/>
          <w:szCs w:val="24"/>
        </w:rPr>
        <w:tab/>
        <w:t xml:space="preserve">  </w:t>
      </w:r>
    </w:p>
    <w:p w14:paraId="1FC9DD40" w14:textId="77777777" w:rsidR="00AF7FF5" w:rsidRPr="00572FAD" w:rsidRDefault="00AF7FF5" w:rsidP="00AF7FF5">
      <w:pPr>
        <w:pStyle w:val="Bodytext30"/>
        <w:shd w:val="clear" w:color="auto" w:fill="auto"/>
        <w:spacing w:before="0" w:line="240" w:lineRule="auto"/>
        <w:ind w:left="426" w:hanging="284"/>
        <w:jc w:val="both"/>
        <w:rPr>
          <w:rStyle w:val="Bodytext2"/>
          <w:b w:val="0"/>
          <w:bCs w:val="0"/>
          <w:sz w:val="24"/>
          <w:szCs w:val="24"/>
        </w:rPr>
      </w:pPr>
      <w:r w:rsidRPr="00572FAD">
        <w:rPr>
          <w:rStyle w:val="Bodytext2"/>
          <w:b w:val="0"/>
          <w:bCs w:val="0"/>
          <w:sz w:val="24"/>
          <w:szCs w:val="24"/>
        </w:rPr>
        <w:tab/>
        <w:t xml:space="preserve">3. skupina Spreje </w:t>
      </w:r>
      <w:r w:rsidRPr="00572FAD">
        <w:rPr>
          <w:rStyle w:val="Bodytext2"/>
          <w:b w:val="0"/>
          <w:bCs w:val="0"/>
          <w:sz w:val="24"/>
          <w:szCs w:val="24"/>
        </w:rPr>
        <w:tab/>
        <w:t xml:space="preserve">   </w:t>
      </w:r>
      <w:r w:rsidRPr="00572FAD">
        <w:rPr>
          <w:rStyle w:val="Bodytext2"/>
          <w:b w:val="0"/>
          <w:bCs w:val="0"/>
          <w:sz w:val="24"/>
          <w:szCs w:val="24"/>
        </w:rPr>
        <w:tab/>
      </w:r>
      <w:r w:rsidRPr="00572FAD">
        <w:rPr>
          <w:rStyle w:val="Bodytext2"/>
          <w:b w:val="0"/>
          <w:bCs w:val="0"/>
          <w:sz w:val="24"/>
          <w:szCs w:val="24"/>
        </w:rPr>
        <w:tab/>
      </w:r>
      <w:r w:rsidRPr="00572FAD">
        <w:rPr>
          <w:rStyle w:val="Bodytext2"/>
          <w:b w:val="0"/>
          <w:bCs w:val="0"/>
          <w:sz w:val="24"/>
          <w:szCs w:val="24"/>
        </w:rPr>
        <w:tab/>
      </w:r>
    </w:p>
    <w:p w14:paraId="1E399CA5" w14:textId="77777777" w:rsidR="00AF7FF5" w:rsidRDefault="00AF7FF5" w:rsidP="00AF7FF5">
      <w:pPr>
        <w:pStyle w:val="Bodytext30"/>
        <w:shd w:val="clear" w:color="auto" w:fill="auto"/>
        <w:spacing w:before="0" w:line="240" w:lineRule="auto"/>
        <w:ind w:left="426" w:hanging="284"/>
        <w:jc w:val="both"/>
        <w:rPr>
          <w:rStyle w:val="Bodytext2"/>
          <w:b w:val="0"/>
          <w:bCs w:val="0"/>
          <w:sz w:val="24"/>
          <w:szCs w:val="24"/>
        </w:rPr>
      </w:pPr>
      <w:r w:rsidRPr="00572FAD">
        <w:rPr>
          <w:rStyle w:val="Bodytext2"/>
          <w:b w:val="0"/>
          <w:bCs w:val="0"/>
          <w:sz w:val="24"/>
          <w:szCs w:val="24"/>
        </w:rPr>
        <w:tab/>
        <w:t xml:space="preserve">4. skupina Príslušenstvo  </w:t>
      </w:r>
    </w:p>
    <w:p w14:paraId="233B28DB" w14:textId="77777777" w:rsidR="00AF7FF5" w:rsidRPr="00572FAD" w:rsidRDefault="00AF7FF5" w:rsidP="00AF7FF5">
      <w:pPr>
        <w:pStyle w:val="Bodytext30"/>
        <w:shd w:val="clear" w:color="auto" w:fill="auto"/>
        <w:spacing w:before="0" w:line="240" w:lineRule="auto"/>
        <w:ind w:left="426" w:hanging="284"/>
        <w:jc w:val="both"/>
        <w:rPr>
          <w:rStyle w:val="Bodytext2"/>
          <w:b w:val="0"/>
          <w:bCs w:val="0"/>
          <w:sz w:val="24"/>
          <w:szCs w:val="24"/>
        </w:rPr>
      </w:pPr>
      <w:r>
        <w:rPr>
          <w:rStyle w:val="Bodytext2"/>
          <w:b w:val="0"/>
          <w:bCs w:val="0"/>
          <w:sz w:val="24"/>
          <w:szCs w:val="24"/>
        </w:rPr>
        <w:tab/>
        <w:t>5. Súhrnná tabuľka</w:t>
      </w:r>
    </w:p>
    <w:p w14:paraId="2F9B14E7" w14:textId="77777777" w:rsidR="00AF7FF5" w:rsidRPr="00D44489" w:rsidRDefault="00AF7FF5" w:rsidP="00AF7FF5">
      <w:pPr>
        <w:pStyle w:val="Bodytext30"/>
        <w:shd w:val="clear" w:color="auto" w:fill="auto"/>
        <w:spacing w:before="0" w:line="240" w:lineRule="auto"/>
        <w:ind w:left="426" w:hanging="284"/>
        <w:jc w:val="both"/>
        <w:rPr>
          <w:rStyle w:val="Bodytext2"/>
          <w:b w:val="0"/>
          <w:bCs w:val="0"/>
          <w:sz w:val="24"/>
          <w:szCs w:val="24"/>
          <w:highlight w:val="yellow"/>
        </w:rPr>
      </w:pPr>
      <w:r w:rsidRPr="00572FAD">
        <w:rPr>
          <w:rStyle w:val="Bodytext2"/>
          <w:b w:val="0"/>
          <w:bCs w:val="0"/>
          <w:sz w:val="24"/>
          <w:szCs w:val="24"/>
        </w:rPr>
        <w:t xml:space="preserve">     </w:t>
      </w:r>
    </w:p>
    <w:p w14:paraId="6B7DB65C" w14:textId="77777777" w:rsidR="00AF7FF5" w:rsidRPr="00D44489" w:rsidRDefault="00AF7FF5" w:rsidP="00AF7FF5">
      <w:pPr>
        <w:pStyle w:val="Obyajntext"/>
        <w:tabs>
          <w:tab w:val="left" w:pos="1418"/>
        </w:tabs>
        <w:ind w:left="284" w:hanging="284"/>
        <w:jc w:val="both"/>
        <w:rPr>
          <w:rFonts w:ascii="Times New Roman" w:eastAsia="MS Mincho" w:hAnsi="Times New Roman" w:cs="Times New Roman"/>
          <w:sz w:val="24"/>
          <w:szCs w:val="24"/>
        </w:rPr>
      </w:pPr>
    </w:p>
    <w:p w14:paraId="50C9DC76" w14:textId="77777777" w:rsidR="00AF7FF5" w:rsidRPr="002B35BC" w:rsidRDefault="00AF7FF5" w:rsidP="00AF7FF5">
      <w:pPr>
        <w:ind w:left="284" w:hanging="284"/>
      </w:pPr>
    </w:p>
    <w:p w14:paraId="6B1B6A37" w14:textId="77777777" w:rsidR="00AF7FF5" w:rsidRPr="002B35BC" w:rsidRDefault="00AF7FF5" w:rsidP="00AF7FF5">
      <w:pPr>
        <w:ind w:left="284" w:hanging="284"/>
      </w:pPr>
    </w:p>
    <w:p w14:paraId="15C6A789" w14:textId="77777777" w:rsidR="00AF7FF5" w:rsidRPr="002B35BC" w:rsidRDefault="00AF7FF5" w:rsidP="00AF7FF5">
      <w:pPr>
        <w:ind w:left="284" w:hanging="284"/>
      </w:pPr>
      <w:r w:rsidRPr="002B35BC">
        <w:t>V ............., dňa .........................</w:t>
      </w:r>
      <w:r w:rsidRPr="002B35BC">
        <w:tab/>
      </w:r>
      <w:r w:rsidRPr="002B35BC">
        <w:tab/>
      </w:r>
      <w:r w:rsidRPr="002B35BC">
        <w:tab/>
        <w:t>V Žiline dňa .........................</w:t>
      </w:r>
    </w:p>
    <w:p w14:paraId="0115E773" w14:textId="77777777" w:rsidR="00AF7FF5" w:rsidRPr="002B35BC" w:rsidRDefault="00AF7FF5" w:rsidP="00AF7FF5">
      <w:pPr>
        <w:ind w:left="284" w:hanging="284"/>
      </w:pPr>
    </w:p>
    <w:p w14:paraId="405CCE7D" w14:textId="77777777" w:rsidR="00AF7FF5" w:rsidRPr="002B35BC" w:rsidRDefault="00AF7FF5" w:rsidP="00AF7FF5">
      <w:pPr>
        <w:ind w:left="284" w:hanging="284"/>
      </w:pPr>
    </w:p>
    <w:p w14:paraId="436A7597" w14:textId="77777777" w:rsidR="00AF7FF5" w:rsidRPr="002A567B" w:rsidRDefault="00AF7FF5" w:rsidP="00AF7FF5">
      <w:pPr>
        <w:ind w:left="284" w:hanging="284"/>
      </w:pPr>
      <w:r w:rsidRPr="002A567B">
        <w:t>Za Predávajúceho:</w:t>
      </w:r>
      <w:r w:rsidRPr="002A567B">
        <w:tab/>
      </w:r>
      <w:r w:rsidRPr="002A567B">
        <w:tab/>
      </w:r>
      <w:r w:rsidRPr="002A567B">
        <w:tab/>
      </w:r>
      <w:r w:rsidRPr="002A567B">
        <w:tab/>
      </w:r>
      <w:r w:rsidRPr="002A567B">
        <w:tab/>
      </w:r>
      <w:r w:rsidRPr="002A567B">
        <w:tab/>
        <w:t>Za Kupujúceho:</w:t>
      </w:r>
      <w:r w:rsidRPr="002A567B">
        <w:tab/>
      </w:r>
      <w:r w:rsidRPr="002A567B">
        <w:tab/>
      </w:r>
    </w:p>
    <w:p w14:paraId="662E0189" w14:textId="77777777" w:rsidR="00AF7FF5" w:rsidRPr="002B35BC" w:rsidRDefault="00AF7FF5" w:rsidP="00AF7FF5">
      <w:pPr>
        <w:ind w:left="284" w:hanging="284"/>
        <w:jc w:val="both"/>
      </w:pPr>
      <w:r w:rsidRPr="002A567B">
        <w:t xml:space="preserve">______________________ </w:t>
      </w:r>
      <w:r w:rsidRPr="002A567B">
        <w:tab/>
      </w:r>
      <w:r w:rsidRPr="002A567B">
        <w:tab/>
      </w:r>
      <w:r w:rsidRPr="002A567B">
        <w:tab/>
      </w:r>
      <w:r w:rsidRPr="002A567B">
        <w:tab/>
        <w:t>______________________</w:t>
      </w:r>
      <w:r w:rsidRPr="002A567B">
        <w:tab/>
      </w:r>
      <w:r w:rsidRPr="002A567B">
        <w:tab/>
      </w:r>
      <w:r w:rsidRPr="002A567B">
        <w:tab/>
      </w:r>
      <w:r w:rsidRPr="002A567B">
        <w:tab/>
      </w:r>
      <w:r w:rsidRPr="002A567B">
        <w:tab/>
      </w:r>
      <w:r w:rsidRPr="002A567B">
        <w:tab/>
      </w:r>
      <w:r w:rsidRPr="002A567B">
        <w:tab/>
      </w:r>
      <w:r w:rsidRPr="002A567B">
        <w:tab/>
      </w:r>
      <w:r w:rsidRPr="002A567B">
        <w:tab/>
      </w:r>
      <w:r w:rsidRPr="002A567B">
        <w:tab/>
        <w:t xml:space="preserve">   Ing. Ján </w:t>
      </w:r>
      <w:proofErr w:type="spellStart"/>
      <w:r w:rsidRPr="002A567B">
        <w:t>Barienčík</w:t>
      </w:r>
      <w:proofErr w:type="spellEnd"/>
      <w:r w:rsidRPr="002A567B">
        <w:t>, PhD.</w:t>
      </w:r>
      <w:r w:rsidRPr="002B35BC">
        <w:tab/>
      </w:r>
      <w:r w:rsidRPr="002B35BC">
        <w:tab/>
      </w:r>
      <w:r w:rsidRPr="002B35BC">
        <w:tab/>
      </w:r>
      <w:r w:rsidRPr="002B35BC">
        <w:tab/>
      </w:r>
      <w:r w:rsidRPr="002B35BC">
        <w:tab/>
      </w:r>
      <w:r w:rsidRPr="002B35BC">
        <w:tab/>
      </w:r>
      <w:r w:rsidRPr="002B35BC">
        <w:tab/>
      </w:r>
      <w:r w:rsidRPr="002B35BC">
        <w:tab/>
      </w:r>
      <w:r w:rsidRPr="002B35BC">
        <w:tab/>
        <w:t xml:space="preserve">         </w:t>
      </w:r>
      <w:r w:rsidRPr="002B35BC">
        <w:tab/>
      </w:r>
      <w:r w:rsidRPr="002B35BC">
        <w:tab/>
        <w:t xml:space="preserve">  konateľ</w:t>
      </w:r>
    </w:p>
    <w:p w14:paraId="0DFDE340" w14:textId="77777777" w:rsidR="00AF7FF5" w:rsidRPr="002B35BC" w:rsidRDefault="00AF7FF5" w:rsidP="00AF7FF5">
      <w:pPr>
        <w:ind w:left="284" w:hanging="284"/>
      </w:pPr>
    </w:p>
    <w:p w14:paraId="5BC6D059" w14:textId="77777777" w:rsidR="000E5776" w:rsidRPr="0007633E" w:rsidRDefault="000E5776" w:rsidP="0007633E">
      <w:bookmarkStart w:id="0" w:name="_GoBack"/>
      <w:bookmarkEnd w:id="0"/>
    </w:p>
    <w:sectPr w:rsidR="000E5776" w:rsidRPr="0007633E" w:rsidSect="003022F3">
      <w:footerReference w:type="default" r:id="rId11"/>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54EF08" w14:textId="77777777" w:rsidR="00186E7F" w:rsidRDefault="00186E7F" w:rsidP="00AF7FF5">
      <w:r>
        <w:separator/>
      </w:r>
    </w:p>
  </w:endnote>
  <w:endnote w:type="continuationSeparator" w:id="0">
    <w:p w14:paraId="43C5F3A8" w14:textId="77777777" w:rsidR="00186E7F" w:rsidRDefault="00186E7F" w:rsidP="00AF7F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91B56" w14:textId="77777777" w:rsidR="00AF7FF5" w:rsidRDefault="00AF7FF5">
    <w:pPr>
      <w:pBdr>
        <w:left w:val="single" w:sz="12" w:space="11" w:color="4472C4" w:themeColor="accent1"/>
      </w:pBdr>
      <w:tabs>
        <w:tab w:val="left" w:pos="622"/>
      </w:tabs>
      <w:rPr>
        <w:rFonts w:asciiTheme="majorHAnsi" w:eastAsiaTheme="majorEastAsia" w:hAnsiTheme="majorHAnsi" w:cstheme="majorBidi"/>
        <w:color w:val="2F5496" w:themeColor="accent1" w:themeShade="BF"/>
        <w:sz w:val="26"/>
        <w:szCs w:val="26"/>
      </w:rPr>
    </w:pPr>
    <w:r>
      <w:rPr>
        <w:rFonts w:asciiTheme="majorHAnsi" w:eastAsiaTheme="majorEastAsia" w:hAnsiTheme="majorHAnsi" w:cstheme="majorBidi"/>
        <w:color w:val="2F5496" w:themeColor="accent1" w:themeShade="BF"/>
        <w:sz w:val="26"/>
        <w:szCs w:val="26"/>
      </w:rPr>
      <w:fldChar w:fldCharType="begin"/>
    </w:r>
    <w:r>
      <w:rPr>
        <w:rFonts w:asciiTheme="majorHAnsi" w:eastAsiaTheme="majorEastAsia" w:hAnsiTheme="majorHAnsi" w:cstheme="majorBidi"/>
        <w:color w:val="2F5496" w:themeColor="accent1" w:themeShade="BF"/>
        <w:sz w:val="26"/>
        <w:szCs w:val="26"/>
      </w:rPr>
      <w:instrText>PAGE   \* MERGEFORMAT</w:instrText>
    </w:r>
    <w:r>
      <w:rPr>
        <w:rFonts w:asciiTheme="majorHAnsi" w:eastAsiaTheme="majorEastAsia" w:hAnsiTheme="majorHAnsi" w:cstheme="majorBidi"/>
        <w:color w:val="2F5496" w:themeColor="accent1" w:themeShade="BF"/>
        <w:sz w:val="26"/>
        <w:szCs w:val="26"/>
      </w:rPr>
      <w:fldChar w:fldCharType="separate"/>
    </w:r>
    <w:r>
      <w:rPr>
        <w:rFonts w:asciiTheme="majorHAnsi" w:eastAsiaTheme="majorEastAsia" w:hAnsiTheme="majorHAnsi" w:cstheme="majorBidi"/>
        <w:color w:val="2F5496" w:themeColor="accent1" w:themeShade="BF"/>
        <w:sz w:val="26"/>
        <w:szCs w:val="26"/>
      </w:rPr>
      <w:t>2</w:t>
    </w:r>
    <w:r>
      <w:rPr>
        <w:rFonts w:asciiTheme="majorHAnsi" w:eastAsiaTheme="majorEastAsia" w:hAnsiTheme="majorHAnsi" w:cstheme="majorBidi"/>
        <w:color w:val="2F5496" w:themeColor="accent1" w:themeShade="BF"/>
        <w:sz w:val="26"/>
        <w:szCs w:val="26"/>
      </w:rPr>
      <w:fldChar w:fldCharType="end"/>
    </w:r>
  </w:p>
  <w:p w14:paraId="6030FE08" w14:textId="77777777" w:rsidR="00AF7FF5" w:rsidRDefault="00AF7FF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B28213" w14:textId="77777777" w:rsidR="00186E7F" w:rsidRDefault="00186E7F" w:rsidP="00AF7FF5">
      <w:r>
        <w:separator/>
      </w:r>
    </w:p>
  </w:footnote>
  <w:footnote w:type="continuationSeparator" w:id="0">
    <w:p w14:paraId="582B1B80" w14:textId="77777777" w:rsidR="00186E7F" w:rsidRDefault="00186E7F" w:rsidP="00AF7F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1">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2">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3">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4">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5">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6">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7">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lvl w:ilvl="8">
      <w:start w:val="1"/>
      <w:numFmt w:val="upperRoman"/>
      <w:lvlText w:val="%1."/>
      <w:lvlJc w:val="left"/>
      <w:rPr>
        <w:rFonts w:ascii="Times New Roman" w:hAnsi="Times New Roman" w:cs="Times New Roman"/>
        <w:b/>
        <w:bCs/>
        <w:i w:val="0"/>
        <w:iCs w:val="0"/>
        <w:smallCaps w:val="0"/>
        <w:strike w:val="0"/>
        <w:color w:val="000000"/>
        <w:spacing w:val="0"/>
        <w:w w:val="100"/>
        <w:position w:val="0"/>
        <w:sz w:val="24"/>
        <w:szCs w:val="24"/>
        <w:u w:val="none"/>
      </w:rPr>
    </w:lvl>
  </w:abstractNum>
  <w:abstractNum w:abstractNumId="1" w15:restartNumberingAfterBreak="0">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17"/>
    <w:multiLevelType w:val="multilevel"/>
    <w:tmpl w:val="00000016"/>
    <w:lvl w:ilvl="0">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402"/>
    <w:multiLevelType w:val="multilevel"/>
    <w:tmpl w:val="00000885"/>
    <w:lvl w:ilvl="0">
      <w:start w:val="1"/>
      <w:numFmt w:val="decimal"/>
      <w:lvlText w:val="%1."/>
      <w:lvlJc w:val="left"/>
      <w:pPr>
        <w:ind w:hanging="428"/>
      </w:pPr>
      <w:rPr>
        <w:rFonts w:ascii="Times New Roman" w:hAnsi="Times New Roman" w:cs="Times New Roman"/>
        <w:b/>
        <w:bCs/>
        <w:sz w:val="24"/>
        <w:szCs w:val="24"/>
      </w:rPr>
    </w:lvl>
    <w:lvl w:ilvl="1">
      <w:numFmt w:val="bullet"/>
      <w:lvlText w:val="–"/>
      <w:lvlJc w:val="left"/>
      <w:pPr>
        <w:ind w:hanging="360"/>
      </w:pPr>
      <w:rPr>
        <w:rFonts w:ascii="Arial" w:hAnsi="Arial" w:cs="Arial"/>
        <w:b w:val="0"/>
        <w:bCs w:val="0"/>
        <w:w w:val="99"/>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5" w15:restartNumberingAfterBreak="0">
    <w:nsid w:val="00000403"/>
    <w:multiLevelType w:val="multilevel"/>
    <w:tmpl w:val="00000886"/>
    <w:lvl w:ilvl="0">
      <w:numFmt w:val="bullet"/>
      <w:lvlText w:val="-"/>
      <w:lvlJc w:val="left"/>
      <w:pPr>
        <w:ind w:hanging="428"/>
      </w:pPr>
      <w:rPr>
        <w:rFonts w:ascii="Times New Roman" w:hAnsi="Times New Roman" w:cs="Times New Roman"/>
        <w:b w:val="0"/>
        <w:bCs w:val="0"/>
        <w:sz w:val="22"/>
        <w:szCs w:val="22"/>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6" w15:restartNumberingAfterBreak="0">
    <w:nsid w:val="00000404"/>
    <w:multiLevelType w:val="multilevel"/>
    <w:tmpl w:val="00000887"/>
    <w:lvl w:ilvl="0">
      <w:start w:val="1"/>
      <w:numFmt w:val="lowerLetter"/>
      <w:lvlText w:val="%1)"/>
      <w:lvlJc w:val="left"/>
      <w:pPr>
        <w:ind w:hanging="428"/>
      </w:pPr>
      <w:rPr>
        <w:rFonts w:ascii="Times New Roman" w:hAnsi="Times New Roman" w:cs="Times New Roman"/>
        <w:b w:val="0"/>
        <w:bCs w:val="0"/>
        <w:spacing w:val="-1"/>
        <w:sz w:val="24"/>
        <w:szCs w:val="24"/>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7" w15:restartNumberingAfterBreak="0">
    <w:nsid w:val="00000405"/>
    <w:multiLevelType w:val="multilevel"/>
    <w:tmpl w:val="00000888"/>
    <w:lvl w:ilvl="0">
      <w:numFmt w:val="bullet"/>
      <w:lvlText w:val="–"/>
      <w:lvlJc w:val="left"/>
      <w:pPr>
        <w:ind w:hanging="284"/>
      </w:pPr>
      <w:rPr>
        <w:rFonts w:ascii="Arial" w:hAnsi="Arial" w:cs="Arial"/>
        <w:b w:val="0"/>
        <w:bCs w:val="0"/>
        <w:sz w:val="22"/>
        <w:szCs w:val="22"/>
      </w:rPr>
    </w:lvl>
    <w:lvl w:ilvl="1">
      <w:numFmt w:val="bullet"/>
      <w:lvlText w:val="-"/>
      <w:lvlJc w:val="left"/>
      <w:pPr>
        <w:ind w:hanging="125"/>
      </w:pPr>
      <w:rPr>
        <w:rFonts w:ascii="Times New Roman" w:hAnsi="Times New Roman" w:cs="Times New Roman"/>
        <w:b w:val="0"/>
        <w:bCs w:val="0"/>
        <w:sz w:val="22"/>
        <w:szCs w:val="22"/>
      </w:rPr>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8" w15:restartNumberingAfterBreak="0">
    <w:nsid w:val="01891A2E"/>
    <w:multiLevelType w:val="hybridMultilevel"/>
    <w:tmpl w:val="94028B40"/>
    <w:lvl w:ilvl="0" w:tplc="5DAADBB6">
      <w:start w:val="1"/>
      <w:numFmt w:val="upperRoman"/>
      <w:lvlText w:val="%1."/>
      <w:lvlJc w:val="left"/>
      <w:pPr>
        <w:ind w:left="1365" w:hanging="720"/>
      </w:pPr>
      <w:rPr>
        <w:rFonts w:hint="default"/>
      </w:rPr>
    </w:lvl>
    <w:lvl w:ilvl="1" w:tplc="041B0019" w:tentative="1">
      <w:start w:val="1"/>
      <w:numFmt w:val="lowerLetter"/>
      <w:lvlText w:val="%2."/>
      <w:lvlJc w:val="left"/>
      <w:pPr>
        <w:ind w:left="1725" w:hanging="360"/>
      </w:pPr>
    </w:lvl>
    <w:lvl w:ilvl="2" w:tplc="041B001B" w:tentative="1">
      <w:start w:val="1"/>
      <w:numFmt w:val="lowerRoman"/>
      <w:lvlText w:val="%3."/>
      <w:lvlJc w:val="right"/>
      <w:pPr>
        <w:ind w:left="2445" w:hanging="180"/>
      </w:pPr>
    </w:lvl>
    <w:lvl w:ilvl="3" w:tplc="041B000F" w:tentative="1">
      <w:start w:val="1"/>
      <w:numFmt w:val="decimal"/>
      <w:lvlText w:val="%4."/>
      <w:lvlJc w:val="left"/>
      <w:pPr>
        <w:ind w:left="3165" w:hanging="360"/>
      </w:pPr>
    </w:lvl>
    <w:lvl w:ilvl="4" w:tplc="041B0019" w:tentative="1">
      <w:start w:val="1"/>
      <w:numFmt w:val="lowerLetter"/>
      <w:lvlText w:val="%5."/>
      <w:lvlJc w:val="left"/>
      <w:pPr>
        <w:ind w:left="3885" w:hanging="360"/>
      </w:pPr>
    </w:lvl>
    <w:lvl w:ilvl="5" w:tplc="041B001B" w:tentative="1">
      <w:start w:val="1"/>
      <w:numFmt w:val="lowerRoman"/>
      <w:lvlText w:val="%6."/>
      <w:lvlJc w:val="right"/>
      <w:pPr>
        <w:ind w:left="4605" w:hanging="180"/>
      </w:pPr>
    </w:lvl>
    <w:lvl w:ilvl="6" w:tplc="041B000F" w:tentative="1">
      <w:start w:val="1"/>
      <w:numFmt w:val="decimal"/>
      <w:lvlText w:val="%7."/>
      <w:lvlJc w:val="left"/>
      <w:pPr>
        <w:ind w:left="5325" w:hanging="360"/>
      </w:pPr>
    </w:lvl>
    <w:lvl w:ilvl="7" w:tplc="041B0019" w:tentative="1">
      <w:start w:val="1"/>
      <w:numFmt w:val="lowerLetter"/>
      <w:lvlText w:val="%8."/>
      <w:lvlJc w:val="left"/>
      <w:pPr>
        <w:ind w:left="6045" w:hanging="360"/>
      </w:pPr>
    </w:lvl>
    <w:lvl w:ilvl="8" w:tplc="041B001B" w:tentative="1">
      <w:start w:val="1"/>
      <w:numFmt w:val="lowerRoman"/>
      <w:lvlText w:val="%9."/>
      <w:lvlJc w:val="right"/>
      <w:pPr>
        <w:ind w:left="6765" w:hanging="180"/>
      </w:pPr>
    </w:lvl>
  </w:abstractNum>
  <w:abstractNum w:abstractNumId="9" w15:restartNumberingAfterBreak="0">
    <w:nsid w:val="01E85B9F"/>
    <w:multiLevelType w:val="hybridMultilevel"/>
    <w:tmpl w:val="E138D582"/>
    <w:lvl w:ilvl="0" w:tplc="FFD2D7C2">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0" w15:restartNumberingAfterBreak="0">
    <w:nsid w:val="01F40C55"/>
    <w:multiLevelType w:val="hybridMultilevel"/>
    <w:tmpl w:val="73EA59C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04E03CDB"/>
    <w:multiLevelType w:val="hybridMultilevel"/>
    <w:tmpl w:val="A3BA810A"/>
    <w:lvl w:ilvl="0" w:tplc="041B0001">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2" w15:restartNumberingAfterBreak="0">
    <w:nsid w:val="14A544A0"/>
    <w:multiLevelType w:val="hybridMultilevel"/>
    <w:tmpl w:val="E214D1E6"/>
    <w:lvl w:ilvl="0" w:tplc="F27C27AC">
      <w:start w:val="5"/>
      <w:numFmt w:val="bullet"/>
      <w:lvlText w:val=""/>
      <w:lvlJc w:val="left"/>
      <w:pPr>
        <w:ind w:left="1287" w:hanging="360"/>
      </w:pPr>
      <w:rPr>
        <w:rFonts w:ascii="Symbol" w:eastAsia="Calibri" w:hAnsi="Symbol" w:cs="Times New Roman" w:hint="default"/>
      </w:rPr>
    </w:lvl>
    <w:lvl w:ilvl="1" w:tplc="041B0003">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13" w15:restartNumberingAfterBreak="0">
    <w:nsid w:val="1B3E41A9"/>
    <w:multiLevelType w:val="multilevel"/>
    <w:tmpl w:val="5BE8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4C2E6C"/>
    <w:multiLevelType w:val="hybridMultilevel"/>
    <w:tmpl w:val="1A4EA68C"/>
    <w:lvl w:ilvl="0" w:tplc="F1DE8912">
      <w:start w:val="11"/>
      <w:numFmt w:val="bullet"/>
      <w:lvlText w:val="-"/>
      <w:lvlJc w:val="left"/>
      <w:pPr>
        <w:ind w:left="780" w:hanging="360"/>
      </w:pPr>
      <w:rPr>
        <w:rFonts w:ascii="Times New Roman" w:eastAsia="Times New Roman" w:hAnsi="Times New Roman" w:cs="Times New Roman" w:hint="default"/>
        <w:sz w:val="20"/>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5" w15:restartNumberingAfterBreak="0">
    <w:nsid w:val="1D5200BC"/>
    <w:multiLevelType w:val="hybridMultilevel"/>
    <w:tmpl w:val="9BB4F5D8"/>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F537D3F"/>
    <w:multiLevelType w:val="hybridMultilevel"/>
    <w:tmpl w:val="21E82908"/>
    <w:lvl w:ilvl="0" w:tplc="5F60615A">
      <w:start w:val="1"/>
      <w:numFmt w:val="bullet"/>
      <w:lvlText w:val="-"/>
      <w:lvlJc w:val="left"/>
      <w:pPr>
        <w:ind w:left="1347" w:hanging="360"/>
      </w:pPr>
      <w:rPr>
        <w:rFonts w:ascii="Times New Roman" w:eastAsia="Calibri" w:hAnsi="Times New Roman" w:cs="Times New Roman" w:hint="default"/>
        <w:i w:val="0"/>
      </w:rPr>
    </w:lvl>
    <w:lvl w:ilvl="1" w:tplc="041B0003" w:tentative="1">
      <w:start w:val="1"/>
      <w:numFmt w:val="bullet"/>
      <w:lvlText w:val="o"/>
      <w:lvlJc w:val="left"/>
      <w:pPr>
        <w:ind w:left="2067" w:hanging="360"/>
      </w:pPr>
      <w:rPr>
        <w:rFonts w:ascii="Courier New" w:hAnsi="Courier New" w:cs="Courier New" w:hint="default"/>
      </w:rPr>
    </w:lvl>
    <w:lvl w:ilvl="2" w:tplc="041B0005" w:tentative="1">
      <w:start w:val="1"/>
      <w:numFmt w:val="bullet"/>
      <w:lvlText w:val=""/>
      <w:lvlJc w:val="left"/>
      <w:pPr>
        <w:ind w:left="2787" w:hanging="360"/>
      </w:pPr>
      <w:rPr>
        <w:rFonts w:ascii="Wingdings" w:hAnsi="Wingdings" w:hint="default"/>
      </w:rPr>
    </w:lvl>
    <w:lvl w:ilvl="3" w:tplc="041B0001" w:tentative="1">
      <w:start w:val="1"/>
      <w:numFmt w:val="bullet"/>
      <w:lvlText w:val=""/>
      <w:lvlJc w:val="left"/>
      <w:pPr>
        <w:ind w:left="3507" w:hanging="360"/>
      </w:pPr>
      <w:rPr>
        <w:rFonts w:ascii="Symbol" w:hAnsi="Symbol" w:hint="default"/>
      </w:rPr>
    </w:lvl>
    <w:lvl w:ilvl="4" w:tplc="041B0003" w:tentative="1">
      <w:start w:val="1"/>
      <w:numFmt w:val="bullet"/>
      <w:lvlText w:val="o"/>
      <w:lvlJc w:val="left"/>
      <w:pPr>
        <w:ind w:left="4227" w:hanging="360"/>
      </w:pPr>
      <w:rPr>
        <w:rFonts w:ascii="Courier New" w:hAnsi="Courier New" w:cs="Courier New" w:hint="default"/>
      </w:rPr>
    </w:lvl>
    <w:lvl w:ilvl="5" w:tplc="041B0005" w:tentative="1">
      <w:start w:val="1"/>
      <w:numFmt w:val="bullet"/>
      <w:lvlText w:val=""/>
      <w:lvlJc w:val="left"/>
      <w:pPr>
        <w:ind w:left="4947" w:hanging="360"/>
      </w:pPr>
      <w:rPr>
        <w:rFonts w:ascii="Wingdings" w:hAnsi="Wingdings" w:hint="default"/>
      </w:rPr>
    </w:lvl>
    <w:lvl w:ilvl="6" w:tplc="041B0001" w:tentative="1">
      <w:start w:val="1"/>
      <w:numFmt w:val="bullet"/>
      <w:lvlText w:val=""/>
      <w:lvlJc w:val="left"/>
      <w:pPr>
        <w:ind w:left="5667" w:hanging="360"/>
      </w:pPr>
      <w:rPr>
        <w:rFonts w:ascii="Symbol" w:hAnsi="Symbol" w:hint="default"/>
      </w:rPr>
    </w:lvl>
    <w:lvl w:ilvl="7" w:tplc="041B0003" w:tentative="1">
      <w:start w:val="1"/>
      <w:numFmt w:val="bullet"/>
      <w:lvlText w:val="o"/>
      <w:lvlJc w:val="left"/>
      <w:pPr>
        <w:ind w:left="6387" w:hanging="360"/>
      </w:pPr>
      <w:rPr>
        <w:rFonts w:ascii="Courier New" w:hAnsi="Courier New" w:cs="Courier New" w:hint="default"/>
      </w:rPr>
    </w:lvl>
    <w:lvl w:ilvl="8" w:tplc="041B0005" w:tentative="1">
      <w:start w:val="1"/>
      <w:numFmt w:val="bullet"/>
      <w:lvlText w:val=""/>
      <w:lvlJc w:val="left"/>
      <w:pPr>
        <w:ind w:left="7107" w:hanging="360"/>
      </w:pPr>
      <w:rPr>
        <w:rFonts w:ascii="Wingdings" w:hAnsi="Wingdings" w:hint="default"/>
      </w:rPr>
    </w:lvl>
  </w:abstractNum>
  <w:abstractNum w:abstractNumId="17" w15:restartNumberingAfterBreak="0">
    <w:nsid w:val="23B04F69"/>
    <w:multiLevelType w:val="hybridMultilevel"/>
    <w:tmpl w:val="8E2A5E74"/>
    <w:lvl w:ilvl="0" w:tplc="DCC87370">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8" w15:restartNumberingAfterBreak="0">
    <w:nsid w:val="25992B3B"/>
    <w:multiLevelType w:val="hybridMultilevel"/>
    <w:tmpl w:val="12DCDAA0"/>
    <w:lvl w:ilvl="0" w:tplc="7F24FC20">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9" w15:restartNumberingAfterBreak="0">
    <w:nsid w:val="30126766"/>
    <w:multiLevelType w:val="hybridMultilevel"/>
    <w:tmpl w:val="9092CD1E"/>
    <w:lvl w:ilvl="0" w:tplc="A2E0D72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3101BAD"/>
    <w:multiLevelType w:val="hybridMultilevel"/>
    <w:tmpl w:val="D2FCA63A"/>
    <w:lvl w:ilvl="0" w:tplc="B77EEA1C">
      <w:start w:val="1"/>
      <w:numFmt w:val="decimal"/>
      <w:lvlText w:val="(%1)"/>
      <w:lvlJc w:val="left"/>
      <w:pPr>
        <w:ind w:left="720" w:hanging="360"/>
      </w:pPr>
      <w:rPr>
        <w:b w:val="0"/>
      </w:rPr>
    </w:lvl>
    <w:lvl w:ilvl="1" w:tplc="A3C67A24">
      <w:start w:val="1"/>
      <w:numFmt w:val="lowerLetter"/>
      <w:lvlText w:val="%2)"/>
      <w:lvlJc w:val="left"/>
      <w:pPr>
        <w:tabs>
          <w:tab w:val="num" w:pos="1440"/>
        </w:tabs>
        <w:ind w:left="1440" w:hanging="360"/>
      </w:pPr>
      <w:rPr>
        <w:rFonts w:ascii="Times New Roman" w:eastAsia="Times New Roman" w:hAnsi="Times New Roman" w:cs="Times New Roman"/>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 w15:restartNumberingAfterBreak="0">
    <w:nsid w:val="3DCA2415"/>
    <w:multiLevelType w:val="hybridMultilevel"/>
    <w:tmpl w:val="9898796C"/>
    <w:lvl w:ilvl="0" w:tplc="BB7AA886">
      <w:start w:val="1"/>
      <w:numFmt w:val="lowerLetter"/>
      <w:lvlText w:val="%1)"/>
      <w:lvlJc w:val="left"/>
      <w:pPr>
        <w:ind w:left="644" w:hanging="360"/>
      </w:pPr>
      <w:rPr>
        <w:rFonts w:eastAsia="Times New Roman"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22" w15:restartNumberingAfterBreak="0">
    <w:nsid w:val="44180101"/>
    <w:multiLevelType w:val="hybridMultilevel"/>
    <w:tmpl w:val="C0564688"/>
    <w:lvl w:ilvl="0" w:tplc="FD703F3E">
      <w:start w:val="2"/>
      <w:numFmt w:val="bullet"/>
      <w:lvlText w:val="-"/>
      <w:lvlJc w:val="left"/>
      <w:pPr>
        <w:ind w:left="645" w:hanging="360"/>
      </w:pPr>
      <w:rPr>
        <w:rFonts w:ascii="Times New Roman" w:eastAsia="Times New Roman" w:hAnsi="Times New Roman" w:cs="Times New Roman" w:hint="default"/>
      </w:rPr>
    </w:lvl>
    <w:lvl w:ilvl="1" w:tplc="041B0003" w:tentative="1">
      <w:start w:val="1"/>
      <w:numFmt w:val="bullet"/>
      <w:lvlText w:val="o"/>
      <w:lvlJc w:val="left"/>
      <w:pPr>
        <w:ind w:left="1365" w:hanging="360"/>
      </w:pPr>
      <w:rPr>
        <w:rFonts w:ascii="Courier New" w:hAnsi="Courier New" w:cs="Courier New" w:hint="default"/>
      </w:rPr>
    </w:lvl>
    <w:lvl w:ilvl="2" w:tplc="041B0005" w:tentative="1">
      <w:start w:val="1"/>
      <w:numFmt w:val="bullet"/>
      <w:lvlText w:val=""/>
      <w:lvlJc w:val="left"/>
      <w:pPr>
        <w:ind w:left="2085" w:hanging="360"/>
      </w:pPr>
      <w:rPr>
        <w:rFonts w:ascii="Wingdings" w:hAnsi="Wingdings" w:hint="default"/>
      </w:rPr>
    </w:lvl>
    <w:lvl w:ilvl="3" w:tplc="041B0001" w:tentative="1">
      <w:start w:val="1"/>
      <w:numFmt w:val="bullet"/>
      <w:lvlText w:val=""/>
      <w:lvlJc w:val="left"/>
      <w:pPr>
        <w:ind w:left="2805" w:hanging="360"/>
      </w:pPr>
      <w:rPr>
        <w:rFonts w:ascii="Symbol" w:hAnsi="Symbol" w:hint="default"/>
      </w:rPr>
    </w:lvl>
    <w:lvl w:ilvl="4" w:tplc="041B0003" w:tentative="1">
      <w:start w:val="1"/>
      <w:numFmt w:val="bullet"/>
      <w:lvlText w:val="o"/>
      <w:lvlJc w:val="left"/>
      <w:pPr>
        <w:ind w:left="3525" w:hanging="360"/>
      </w:pPr>
      <w:rPr>
        <w:rFonts w:ascii="Courier New" w:hAnsi="Courier New" w:cs="Courier New" w:hint="default"/>
      </w:rPr>
    </w:lvl>
    <w:lvl w:ilvl="5" w:tplc="041B0005" w:tentative="1">
      <w:start w:val="1"/>
      <w:numFmt w:val="bullet"/>
      <w:lvlText w:val=""/>
      <w:lvlJc w:val="left"/>
      <w:pPr>
        <w:ind w:left="4245" w:hanging="360"/>
      </w:pPr>
      <w:rPr>
        <w:rFonts w:ascii="Wingdings" w:hAnsi="Wingdings" w:hint="default"/>
      </w:rPr>
    </w:lvl>
    <w:lvl w:ilvl="6" w:tplc="041B0001" w:tentative="1">
      <w:start w:val="1"/>
      <w:numFmt w:val="bullet"/>
      <w:lvlText w:val=""/>
      <w:lvlJc w:val="left"/>
      <w:pPr>
        <w:ind w:left="4965" w:hanging="360"/>
      </w:pPr>
      <w:rPr>
        <w:rFonts w:ascii="Symbol" w:hAnsi="Symbol" w:hint="default"/>
      </w:rPr>
    </w:lvl>
    <w:lvl w:ilvl="7" w:tplc="041B0003" w:tentative="1">
      <w:start w:val="1"/>
      <w:numFmt w:val="bullet"/>
      <w:lvlText w:val="o"/>
      <w:lvlJc w:val="left"/>
      <w:pPr>
        <w:ind w:left="5685" w:hanging="360"/>
      </w:pPr>
      <w:rPr>
        <w:rFonts w:ascii="Courier New" w:hAnsi="Courier New" w:cs="Courier New" w:hint="default"/>
      </w:rPr>
    </w:lvl>
    <w:lvl w:ilvl="8" w:tplc="041B0005" w:tentative="1">
      <w:start w:val="1"/>
      <w:numFmt w:val="bullet"/>
      <w:lvlText w:val=""/>
      <w:lvlJc w:val="left"/>
      <w:pPr>
        <w:ind w:left="6405" w:hanging="360"/>
      </w:pPr>
      <w:rPr>
        <w:rFonts w:ascii="Wingdings" w:hAnsi="Wingdings" w:hint="default"/>
      </w:rPr>
    </w:lvl>
  </w:abstractNum>
  <w:abstractNum w:abstractNumId="23" w15:restartNumberingAfterBreak="0">
    <w:nsid w:val="462256D5"/>
    <w:multiLevelType w:val="multilevel"/>
    <w:tmpl w:val="BD282C12"/>
    <w:lvl w:ilvl="0">
      <w:start w:val="1"/>
      <w:numFmt w:val="lowerLetter"/>
      <w:lvlText w:val="%1)"/>
      <w:lvlJc w:val="left"/>
      <w:rPr>
        <w:rFonts w:ascii="Times New Roman" w:hAnsi="Times New Roman" w:cs="Times New Roman" w:hint="default"/>
        <w:b w:val="0"/>
        <w:bCs w:val="0"/>
        <w:i w:val="0"/>
        <w:iCs w:val="0"/>
        <w:caps w:val="0"/>
        <w:smallCaps w:val="0"/>
        <w:strike w:val="0"/>
        <w:dstrike w:val="0"/>
        <w:vanish w:val="0"/>
        <w:color w:val="000000"/>
        <w:spacing w:val="-1"/>
        <w:w w:val="100"/>
        <w:position w:val="0"/>
        <w:sz w:val="24"/>
        <w:szCs w:val="24"/>
        <w:u w:val="none"/>
        <w:vertAlign w:val="baseline"/>
      </w:rPr>
    </w:lvl>
    <w:lvl w:ilvl="1">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4" w15:restartNumberingAfterBreak="0">
    <w:nsid w:val="4642165C"/>
    <w:multiLevelType w:val="hybridMultilevel"/>
    <w:tmpl w:val="049891E4"/>
    <w:lvl w:ilvl="0" w:tplc="DCC87370">
      <w:start w:val="1"/>
      <w:numFmt w:val="decimal"/>
      <w:lvlText w:val="(%1)"/>
      <w:lvlJc w:val="left"/>
      <w:pPr>
        <w:ind w:left="786" w:hanging="360"/>
      </w:pPr>
    </w:lvl>
    <w:lvl w:ilvl="1" w:tplc="04050019">
      <w:start w:val="1"/>
      <w:numFmt w:val="decimal"/>
      <w:lvlText w:val="%2."/>
      <w:lvlJc w:val="left"/>
      <w:pPr>
        <w:tabs>
          <w:tab w:val="num" w:pos="1506"/>
        </w:tabs>
        <w:ind w:left="1506" w:hanging="360"/>
      </w:pPr>
    </w:lvl>
    <w:lvl w:ilvl="2" w:tplc="0405001B">
      <w:start w:val="1"/>
      <w:numFmt w:val="decimal"/>
      <w:lvlText w:val="%3."/>
      <w:lvlJc w:val="left"/>
      <w:pPr>
        <w:tabs>
          <w:tab w:val="num" w:pos="2226"/>
        </w:tabs>
        <w:ind w:left="2226" w:hanging="360"/>
      </w:pPr>
    </w:lvl>
    <w:lvl w:ilvl="3" w:tplc="0405000F">
      <w:start w:val="1"/>
      <w:numFmt w:val="decimal"/>
      <w:lvlText w:val="%4."/>
      <w:lvlJc w:val="left"/>
      <w:pPr>
        <w:tabs>
          <w:tab w:val="num" w:pos="2946"/>
        </w:tabs>
        <w:ind w:left="2946" w:hanging="360"/>
      </w:pPr>
    </w:lvl>
    <w:lvl w:ilvl="4" w:tplc="04050019">
      <w:start w:val="1"/>
      <w:numFmt w:val="decimal"/>
      <w:lvlText w:val="%5."/>
      <w:lvlJc w:val="left"/>
      <w:pPr>
        <w:tabs>
          <w:tab w:val="num" w:pos="3666"/>
        </w:tabs>
        <w:ind w:left="3666" w:hanging="360"/>
      </w:pPr>
    </w:lvl>
    <w:lvl w:ilvl="5" w:tplc="0405001B">
      <w:start w:val="1"/>
      <w:numFmt w:val="decimal"/>
      <w:lvlText w:val="%6."/>
      <w:lvlJc w:val="left"/>
      <w:pPr>
        <w:tabs>
          <w:tab w:val="num" w:pos="4386"/>
        </w:tabs>
        <w:ind w:left="4386" w:hanging="360"/>
      </w:pPr>
    </w:lvl>
    <w:lvl w:ilvl="6" w:tplc="0405000F">
      <w:start w:val="1"/>
      <w:numFmt w:val="decimal"/>
      <w:lvlText w:val="%7."/>
      <w:lvlJc w:val="left"/>
      <w:pPr>
        <w:tabs>
          <w:tab w:val="num" w:pos="5106"/>
        </w:tabs>
        <w:ind w:left="5106" w:hanging="360"/>
      </w:pPr>
    </w:lvl>
    <w:lvl w:ilvl="7" w:tplc="04050019">
      <w:start w:val="1"/>
      <w:numFmt w:val="decimal"/>
      <w:lvlText w:val="%8."/>
      <w:lvlJc w:val="left"/>
      <w:pPr>
        <w:tabs>
          <w:tab w:val="num" w:pos="5826"/>
        </w:tabs>
        <w:ind w:left="5826" w:hanging="360"/>
      </w:pPr>
    </w:lvl>
    <w:lvl w:ilvl="8" w:tplc="0405001B">
      <w:start w:val="1"/>
      <w:numFmt w:val="decimal"/>
      <w:lvlText w:val="%9."/>
      <w:lvlJc w:val="left"/>
      <w:pPr>
        <w:tabs>
          <w:tab w:val="num" w:pos="6546"/>
        </w:tabs>
        <w:ind w:left="6546" w:hanging="360"/>
      </w:pPr>
    </w:lvl>
  </w:abstractNum>
  <w:abstractNum w:abstractNumId="25" w15:restartNumberingAfterBreak="0">
    <w:nsid w:val="49797AD6"/>
    <w:multiLevelType w:val="hybridMultilevel"/>
    <w:tmpl w:val="707E2A3A"/>
    <w:lvl w:ilvl="0" w:tplc="3A7289E4">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BB22110"/>
    <w:multiLevelType w:val="hybridMultilevel"/>
    <w:tmpl w:val="E72045F8"/>
    <w:lvl w:ilvl="0" w:tplc="D62278FC">
      <w:start w:val="1"/>
      <w:numFmt w:val="decimal"/>
      <w:lvlText w:val="(%1)"/>
      <w:lvlJc w:val="left"/>
      <w:pPr>
        <w:ind w:left="3338"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27" w15:restartNumberingAfterBreak="0">
    <w:nsid w:val="505D3B7A"/>
    <w:multiLevelType w:val="hybridMultilevel"/>
    <w:tmpl w:val="9C70E5C0"/>
    <w:lvl w:ilvl="0" w:tplc="7D5219FE">
      <w:start w:val="12"/>
      <w:numFmt w:val="upperRoman"/>
      <w:lvlText w:val="%1."/>
      <w:lvlJc w:val="left"/>
      <w:pPr>
        <w:ind w:left="1080" w:hanging="720"/>
      </w:pPr>
      <w:rPr>
        <w:rFonts w:hint="default"/>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8" w15:restartNumberingAfterBreak="0">
    <w:nsid w:val="5CCA6D06"/>
    <w:multiLevelType w:val="hybridMultilevel"/>
    <w:tmpl w:val="E8DCF6E6"/>
    <w:lvl w:ilvl="0" w:tplc="5D84EDA2">
      <w:start w:val="2"/>
      <w:numFmt w:val="upperRoman"/>
      <w:lvlText w:val="%1."/>
      <w:lvlJc w:val="left"/>
      <w:pPr>
        <w:ind w:left="720" w:hanging="720"/>
      </w:pPr>
      <w:rPr>
        <w:rFonts w:hint="default"/>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CD04EBC"/>
    <w:multiLevelType w:val="hybridMultilevel"/>
    <w:tmpl w:val="CFD2489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43E673D"/>
    <w:multiLevelType w:val="hybridMultilevel"/>
    <w:tmpl w:val="A2B0D6FA"/>
    <w:lvl w:ilvl="0" w:tplc="D4E2A224">
      <w:start w:val="1"/>
      <w:numFmt w:val="bullet"/>
      <w:lvlText w:val=""/>
      <w:lvlJc w:val="left"/>
      <w:pPr>
        <w:ind w:left="1287" w:hanging="360"/>
      </w:pPr>
      <w:rPr>
        <w:rFonts w:ascii="Symbol" w:hAnsi="Symbol"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abstractNum w:abstractNumId="31" w15:restartNumberingAfterBreak="0">
    <w:nsid w:val="68B93D0D"/>
    <w:multiLevelType w:val="hybridMultilevel"/>
    <w:tmpl w:val="B98A592A"/>
    <w:lvl w:ilvl="0" w:tplc="DA92954E">
      <w:start w:val="1"/>
      <w:numFmt w:val="decimal"/>
      <w:lvlText w:val="(%1)"/>
      <w:lvlJc w:val="left"/>
      <w:pPr>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32" w15:restartNumberingAfterBreak="0">
    <w:nsid w:val="68FF5E65"/>
    <w:multiLevelType w:val="hybridMultilevel"/>
    <w:tmpl w:val="F2E010AA"/>
    <w:lvl w:ilvl="0" w:tplc="8EEA1D0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3" w15:restartNumberingAfterBreak="0">
    <w:nsid w:val="6B253F15"/>
    <w:multiLevelType w:val="hybridMultilevel"/>
    <w:tmpl w:val="FC643A16"/>
    <w:lvl w:ilvl="0" w:tplc="C5B89B3C">
      <w:start w:val="1"/>
      <w:numFmt w:val="upperLetter"/>
      <w:lvlText w:val="%1."/>
      <w:lvlJc w:val="left"/>
      <w:pPr>
        <w:ind w:left="787" w:hanging="360"/>
      </w:pPr>
      <w:rPr>
        <w:rFonts w:hint="default"/>
        <w:b/>
      </w:rPr>
    </w:lvl>
    <w:lvl w:ilvl="1" w:tplc="041B0019" w:tentative="1">
      <w:start w:val="1"/>
      <w:numFmt w:val="lowerLetter"/>
      <w:lvlText w:val="%2."/>
      <w:lvlJc w:val="left"/>
      <w:pPr>
        <w:ind w:left="1507" w:hanging="360"/>
      </w:pPr>
    </w:lvl>
    <w:lvl w:ilvl="2" w:tplc="041B001B" w:tentative="1">
      <w:start w:val="1"/>
      <w:numFmt w:val="lowerRoman"/>
      <w:lvlText w:val="%3."/>
      <w:lvlJc w:val="right"/>
      <w:pPr>
        <w:ind w:left="2227" w:hanging="180"/>
      </w:pPr>
    </w:lvl>
    <w:lvl w:ilvl="3" w:tplc="041B000F" w:tentative="1">
      <w:start w:val="1"/>
      <w:numFmt w:val="decimal"/>
      <w:lvlText w:val="%4."/>
      <w:lvlJc w:val="left"/>
      <w:pPr>
        <w:ind w:left="2947" w:hanging="360"/>
      </w:pPr>
    </w:lvl>
    <w:lvl w:ilvl="4" w:tplc="041B0019" w:tentative="1">
      <w:start w:val="1"/>
      <w:numFmt w:val="lowerLetter"/>
      <w:lvlText w:val="%5."/>
      <w:lvlJc w:val="left"/>
      <w:pPr>
        <w:ind w:left="3667" w:hanging="360"/>
      </w:pPr>
    </w:lvl>
    <w:lvl w:ilvl="5" w:tplc="041B001B" w:tentative="1">
      <w:start w:val="1"/>
      <w:numFmt w:val="lowerRoman"/>
      <w:lvlText w:val="%6."/>
      <w:lvlJc w:val="right"/>
      <w:pPr>
        <w:ind w:left="4387" w:hanging="180"/>
      </w:pPr>
    </w:lvl>
    <w:lvl w:ilvl="6" w:tplc="041B000F" w:tentative="1">
      <w:start w:val="1"/>
      <w:numFmt w:val="decimal"/>
      <w:lvlText w:val="%7."/>
      <w:lvlJc w:val="left"/>
      <w:pPr>
        <w:ind w:left="5107" w:hanging="360"/>
      </w:pPr>
    </w:lvl>
    <w:lvl w:ilvl="7" w:tplc="041B0019" w:tentative="1">
      <w:start w:val="1"/>
      <w:numFmt w:val="lowerLetter"/>
      <w:lvlText w:val="%8."/>
      <w:lvlJc w:val="left"/>
      <w:pPr>
        <w:ind w:left="5827" w:hanging="360"/>
      </w:pPr>
    </w:lvl>
    <w:lvl w:ilvl="8" w:tplc="041B001B" w:tentative="1">
      <w:start w:val="1"/>
      <w:numFmt w:val="lowerRoman"/>
      <w:lvlText w:val="%9."/>
      <w:lvlJc w:val="right"/>
      <w:pPr>
        <w:ind w:left="6547" w:hanging="180"/>
      </w:pPr>
    </w:lvl>
  </w:abstractNum>
  <w:abstractNum w:abstractNumId="34" w15:restartNumberingAfterBreak="0">
    <w:nsid w:val="732A6955"/>
    <w:multiLevelType w:val="hybridMultilevel"/>
    <w:tmpl w:val="C72C9148"/>
    <w:lvl w:ilvl="0" w:tplc="1F542E4E">
      <w:start w:val="1"/>
      <w:numFmt w:val="lowerLetter"/>
      <w:lvlText w:val="%1)"/>
      <w:lvlJc w:val="left"/>
      <w:pPr>
        <w:ind w:left="644" w:hanging="360"/>
      </w:pPr>
      <w:rPr>
        <w:rFonts w:hint="default"/>
      </w:rPr>
    </w:lvl>
    <w:lvl w:ilvl="1" w:tplc="041B0019" w:tentative="1">
      <w:start w:val="1"/>
      <w:numFmt w:val="lowerLetter"/>
      <w:lvlText w:val="%2."/>
      <w:lvlJc w:val="left"/>
      <w:pPr>
        <w:ind w:left="1364" w:hanging="360"/>
      </w:pPr>
    </w:lvl>
    <w:lvl w:ilvl="2" w:tplc="041B001B" w:tentative="1">
      <w:start w:val="1"/>
      <w:numFmt w:val="lowerRoman"/>
      <w:lvlText w:val="%3."/>
      <w:lvlJc w:val="right"/>
      <w:pPr>
        <w:ind w:left="2084" w:hanging="180"/>
      </w:pPr>
    </w:lvl>
    <w:lvl w:ilvl="3" w:tplc="041B000F" w:tentative="1">
      <w:start w:val="1"/>
      <w:numFmt w:val="decimal"/>
      <w:lvlText w:val="%4."/>
      <w:lvlJc w:val="left"/>
      <w:pPr>
        <w:ind w:left="2804" w:hanging="360"/>
      </w:pPr>
    </w:lvl>
    <w:lvl w:ilvl="4" w:tplc="041B0019" w:tentative="1">
      <w:start w:val="1"/>
      <w:numFmt w:val="lowerLetter"/>
      <w:lvlText w:val="%5."/>
      <w:lvlJc w:val="left"/>
      <w:pPr>
        <w:ind w:left="3524" w:hanging="360"/>
      </w:pPr>
    </w:lvl>
    <w:lvl w:ilvl="5" w:tplc="041B001B" w:tentative="1">
      <w:start w:val="1"/>
      <w:numFmt w:val="lowerRoman"/>
      <w:lvlText w:val="%6."/>
      <w:lvlJc w:val="right"/>
      <w:pPr>
        <w:ind w:left="4244" w:hanging="180"/>
      </w:pPr>
    </w:lvl>
    <w:lvl w:ilvl="6" w:tplc="041B000F" w:tentative="1">
      <w:start w:val="1"/>
      <w:numFmt w:val="decimal"/>
      <w:lvlText w:val="%7."/>
      <w:lvlJc w:val="left"/>
      <w:pPr>
        <w:ind w:left="4964" w:hanging="360"/>
      </w:pPr>
    </w:lvl>
    <w:lvl w:ilvl="7" w:tplc="041B0019" w:tentative="1">
      <w:start w:val="1"/>
      <w:numFmt w:val="lowerLetter"/>
      <w:lvlText w:val="%8."/>
      <w:lvlJc w:val="left"/>
      <w:pPr>
        <w:ind w:left="5684" w:hanging="360"/>
      </w:pPr>
    </w:lvl>
    <w:lvl w:ilvl="8" w:tplc="041B001B" w:tentative="1">
      <w:start w:val="1"/>
      <w:numFmt w:val="lowerRoman"/>
      <w:lvlText w:val="%9."/>
      <w:lvlJc w:val="right"/>
      <w:pPr>
        <w:ind w:left="6404" w:hanging="180"/>
      </w:pPr>
    </w:lvl>
  </w:abstractNum>
  <w:abstractNum w:abstractNumId="35" w15:restartNumberingAfterBreak="0">
    <w:nsid w:val="76904DEF"/>
    <w:multiLevelType w:val="hybridMultilevel"/>
    <w:tmpl w:val="3F3EBA06"/>
    <w:lvl w:ilvl="0" w:tplc="FDDC99C2">
      <w:start w:val="1"/>
      <w:numFmt w:val="decimal"/>
      <w:lvlText w:val="(%1)"/>
      <w:lvlJc w:val="left"/>
      <w:pPr>
        <w:ind w:left="540" w:hanging="360"/>
      </w:pPr>
      <w:rPr>
        <w:rFonts w:hint="default"/>
      </w:rPr>
    </w:lvl>
    <w:lvl w:ilvl="1" w:tplc="041B0019" w:tentative="1">
      <w:start w:val="1"/>
      <w:numFmt w:val="lowerLetter"/>
      <w:lvlText w:val="%2."/>
      <w:lvlJc w:val="left"/>
      <w:pPr>
        <w:ind w:left="1260" w:hanging="360"/>
      </w:pPr>
    </w:lvl>
    <w:lvl w:ilvl="2" w:tplc="041B001B" w:tentative="1">
      <w:start w:val="1"/>
      <w:numFmt w:val="lowerRoman"/>
      <w:lvlText w:val="%3."/>
      <w:lvlJc w:val="right"/>
      <w:pPr>
        <w:ind w:left="1980" w:hanging="180"/>
      </w:pPr>
    </w:lvl>
    <w:lvl w:ilvl="3" w:tplc="041B000F" w:tentative="1">
      <w:start w:val="1"/>
      <w:numFmt w:val="decimal"/>
      <w:lvlText w:val="%4."/>
      <w:lvlJc w:val="left"/>
      <w:pPr>
        <w:ind w:left="2700" w:hanging="360"/>
      </w:pPr>
    </w:lvl>
    <w:lvl w:ilvl="4" w:tplc="041B0019" w:tentative="1">
      <w:start w:val="1"/>
      <w:numFmt w:val="lowerLetter"/>
      <w:lvlText w:val="%5."/>
      <w:lvlJc w:val="left"/>
      <w:pPr>
        <w:ind w:left="3420" w:hanging="360"/>
      </w:pPr>
    </w:lvl>
    <w:lvl w:ilvl="5" w:tplc="041B001B" w:tentative="1">
      <w:start w:val="1"/>
      <w:numFmt w:val="lowerRoman"/>
      <w:lvlText w:val="%6."/>
      <w:lvlJc w:val="right"/>
      <w:pPr>
        <w:ind w:left="4140" w:hanging="180"/>
      </w:pPr>
    </w:lvl>
    <w:lvl w:ilvl="6" w:tplc="041B000F" w:tentative="1">
      <w:start w:val="1"/>
      <w:numFmt w:val="decimal"/>
      <w:lvlText w:val="%7."/>
      <w:lvlJc w:val="left"/>
      <w:pPr>
        <w:ind w:left="4860" w:hanging="360"/>
      </w:pPr>
    </w:lvl>
    <w:lvl w:ilvl="7" w:tplc="041B0019" w:tentative="1">
      <w:start w:val="1"/>
      <w:numFmt w:val="lowerLetter"/>
      <w:lvlText w:val="%8."/>
      <w:lvlJc w:val="left"/>
      <w:pPr>
        <w:ind w:left="5580" w:hanging="360"/>
      </w:pPr>
    </w:lvl>
    <w:lvl w:ilvl="8" w:tplc="041B001B" w:tentative="1">
      <w:start w:val="1"/>
      <w:numFmt w:val="lowerRoman"/>
      <w:lvlText w:val="%9."/>
      <w:lvlJc w:val="right"/>
      <w:pPr>
        <w:ind w:left="6300" w:hanging="180"/>
      </w:pPr>
    </w:lvl>
  </w:abstractNum>
  <w:abstractNum w:abstractNumId="36" w15:restartNumberingAfterBreak="0">
    <w:nsid w:val="77AA149A"/>
    <w:multiLevelType w:val="hybridMultilevel"/>
    <w:tmpl w:val="D0CEEA04"/>
    <w:lvl w:ilvl="0" w:tplc="08FC144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7DE87B6F"/>
    <w:multiLevelType w:val="hybridMultilevel"/>
    <w:tmpl w:val="562AFE58"/>
    <w:lvl w:ilvl="0" w:tplc="31C81D6E">
      <w:numFmt w:val="bullet"/>
      <w:lvlText w:val="-"/>
      <w:lvlJc w:val="left"/>
      <w:pPr>
        <w:ind w:left="1287" w:hanging="360"/>
      </w:pPr>
      <w:rPr>
        <w:rFonts w:ascii="Times New Roman" w:eastAsia="Times New Roman" w:hAnsi="Times New Roman" w:cs="Times New Roman" w:hint="default"/>
      </w:rPr>
    </w:lvl>
    <w:lvl w:ilvl="1" w:tplc="041B0003" w:tentative="1">
      <w:start w:val="1"/>
      <w:numFmt w:val="bullet"/>
      <w:lvlText w:val="o"/>
      <w:lvlJc w:val="left"/>
      <w:pPr>
        <w:ind w:left="2007" w:hanging="360"/>
      </w:pPr>
      <w:rPr>
        <w:rFonts w:ascii="Courier New" w:hAnsi="Courier New" w:cs="Courier New" w:hint="default"/>
      </w:rPr>
    </w:lvl>
    <w:lvl w:ilvl="2" w:tplc="041B0005" w:tentative="1">
      <w:start w:val="1"/>
      <w:numFmt w:val="bullet"/>
      <w:lvlText w:val=""/>
      <w:lvlJc w:val="left"/>
      <w:pPr>
        <w:ind w:left="2727" w:hanging="360"/>
      </w:pPr>
      <w:rPr>
        <w:rFonts w:ascii="Wingdings" w:hAnsi="Wingdings" w:hint="default"/>
      </w:rPr>
    </w:lvl>
    <w:lvl w:ilvl="3" w:tplc="041B0001" w:tentative="1">
      <w:start w:val="1"/>
      <w:numFmt w:val="bullet"/>
      <w:lvlText w:val=""/>
      <w:lvlJc w:val="left"/>
      <w:pPr>
        <w:ind w:left="3447" w:hanging="360"/>
      </w:pPr>
      <w:rPr>
        <w:rFonts w:ascii="Symbol" w:hAnsi="Symbol" w:hint="default"/>
      </w:rPr>
    </w:lvl>
    <w:lvl w:ilvl="4" w:tplc="041B0003" w:tentative="1">
      <w:start w:val="1"/>
      <w:numFmt w:val="bullet"/>
      <w:lvlText w:val="o"/>
      <w:lvlJc w:val="left"/>
      <w:pPr>
        <w:ind w:left="4167" w:hanging="360"/>
      </w:pPr>
      <w:rPr>
        <w:rFonts w:ascii="Courier New" w:hAnsi="Courier New" w:cs="Courier New" w:hint="default"/>
      </w:rPr>
    </w:lvl>
    <w:lvl w:ilvl="5" w:tplc="041B0005" w:tentative="1">
      <w:start w:val="1"/>
      <w:numFmt w:val="bullet"/>
      <w:lvlText w:val=""/>
      <w:lvlJc w:val="left"/>
      <w:pPr>
        <w:ind w:left="4887" w:hanging="360"/>
      </w:pPr>
      <w:rPr>
        <w:rFonts w:ascii="Wingdings" w:hAnsi="Wingdings" w:hint="default"/>
      </w:rPr>
    </w:lvl>
    <w:lvl w:ilvl="6" w:tplc="041B0001" w:tentative="1">
      <w:start w:val="1"/>
      <w:numFmt w:val="bullet"/>
      <w:lvlText w:val=""/>
      <w:lvlJc w:val="left"/>
      <w:pPr>
        <w:ind w:left="5607" w:hanging="360"/>
      </w:pPr>
      <w:rPr>
        <w:rFonts w:ascii="Symbol" w:hAnsi="Symbol" w:hint="default"/>
      </w:rPr>
    </w:lvl>
    <w:lvl w:ilvl="7" w:tplc="041B0003" w:tentative="1">
      <w:start w:val="1"/>
      <w:numFmt w:val="bullet"/>
      <w:lvlText w:val="o"/>
      <w:lvlJc w:val="left"/>
      <w:pPr>
        <w:ind w:left="6327" w:hanging="360"/>
      </w:pPr>
      <w:rPr>
        <w:rFonts w:ascii="Courier New" w:hAnsi="Courier New" w:cs="Courier New" w:hint="default"/>
      </w:rPr>
    </w:lvl>
    <w:lvl w:ilvl="8" w:tplc="041B0005" w:tentative="1">
      <w:start w:val="1"/>
      <w:numFmt w:val="bullet"/>
      <w:lvlText w:val=""/>
      <w:lvlJc w:val="left"/>
      <w:pPr>
        <w:ind w:left="7047"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5"/>
  </w:num>
  <w:num w:numId="6">
    <w:abstractNumId w:val="26"/>
  </w:num>
  <w:num w:numId="7">
    <w:abstractNumId w:val="36"/>
  </w:num>
  <w:num w:numId="8">
    <w:abstractNumId w:val="9"/>
  </w:num>
  <w:num w:numId="9">
    <w:abstractNumId w:val="25"/>
  </w:num>
  <w:num w:numId="10">
    <w:abstractNumId w:val="19"/>
  </w:num>
  <w:num w:numId="11">
    <w:abstractNumId w:val="18"/>
  </w:num>
  <w:num w:numId="12">
    <w:abstractNumId w:val="21"/>
  </w:num>
  <w:num w:numId="13">
    <w:abstractNumId w:val="30"/>
  </w:num>
  <w:num w:numId="14">
    <w:abstractNumId w:val="7"/>
  </w:num>
  <w:num w:numId="15">
    <w:abstractNumId w:val="6"/>
  </w:num>
  <w:num w:numId="16">
    <w:abstractNumId w:val="5"/>
  </w:num>
  <w:num w:numId="17">
    <w:abstractNumId w:val="4"/>
  </w:num>
  <w:num w:numId="18">
    <w:abstractNumId w:val="12"/>
  </w:num>
  <w:num w:numId="19">
    <w:abstractNumId w:val="0"/>
  </w:num>
  <w:num w:numId="20">
    <w:abstractNumId w:val="8"/>
  </w:num>
  <w:num w:numId="21">
    <w:abstractNumId w:val="2"/>
  </w:num>
  <w:num w:numId="22">
    <w:abstractNumId w:val="23"/>
  </w:num>
  <w:num w:numId="23">
    <w:abstractNumId w:val="15"/>
  </w:num>
  <w:num w:numId="24">
    <w:abstractNumId w:val="3"/>
  </w:num>
  <w:num w:numId="25">
    <w:abstractNumId w:val="29"/>
  </w:num>
  <w:num w:numId="26">
    <w:abstractNumId w:val="10"/>
  </w:num>
  <w:num w:numId="27">
    <w:abstractNumId w:val="28"/>
  </w:num>
  <w:num w:numId="28">
    <w:abstractNumId w:val="1"/>
  </w:num>
  <w:num w:numId="29">
    <w:abstractNumId w:val="37"/>
  </w:num>
  <w:num w:numId="30">
    <w:abstractNumId w:val="11"/>
  </w:num>
  <w:num w:numId="31">
    <w:abstractNumId w:val="34"/>
  </w:num>
  <w:num w:numId="32">
    <w:abstractNumId w:val="32"/>
  </w:num>
  <w:num w:numId="33">
    <w:abstractNumId w:val="27"/>
  </w:num>
  <w:num w:numId="34">
    <w:abstractNumId w:val="16"/>
  </w:num>
  <w:num w:numId="35">
    <w:abstractNumId w:val="14"/>
  </w:num>
  <w:num w:numId="36">
    <w:abstractNumId w:val="13"/>
    <w:lvlOverride w:ilvl="0">
      <w:lvl w:ilvl="0">
        <w:numFmt w:val="bullet"/>
        <w:lvlText w:val=""/>
        <w:lvlJc w:val="left"/>
        <w:pPr>
          <w:tabs>
            <w:tab w:val="num" w:pos="720"/>
          </w:tabs>
          <w:ind w:left="720" w:hanging="360"/>
        </w:pPr>
        <w:rPr>
          <w:rFonts w:ascii="Wingdings" w:hAnsi="Wingdings" w:hint="default"/>
          <w:sz w:val="20"/>
        </w:rPr>
      </w:lvl>
    </w:lvlOverride>
  </w:num>
  <w:num w:numId="37">
    <w:abstractNumId w:val="33"/>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5D0C"/>
    <w:rsid w:val="0007633E"/>
    <w:rsid w:val="000E5776"/>
    <w:rsid w:val="00186E7F"/>
    <w:rsid w:val="00223A04"/>
    <w:rsid w:val="003022F3"/>
    <w:rsid w:val="00325D0C"/>
    <w:rsid w:val="003D2637"/>
    <w:rsid w:val="003E6192"/>
    <w:rsid w:val="0049216B"/>
    <w:rsid w:val="005D0DC6"/>
    <w:rsid w:val="005F0B0A"/>
    <w:rsid w:val="006456CA"/>
    <w:rsid w:val="006629CF"/>
    <w:rsid w:val="0071607B"/>
    <w:rsid w:val="007B6270"/>
    <w:rsid w:val="00814A1C"/>
    <w:rsid w:val="008D15BE"/>
    <w:rsid w:val="00927347"/>
    <w:rsid w:val="00994AD8"/>
    <w:rsid w:val="00AF7FF5"/>
    <w:rsid w:val="00B67551"/>
    <w:rsid w:val="00B71951"/>
    <w:rsid w:val="00C6428F"/>
    <w:rsid w:val="00D434DF"/>
    <w:rsid w:val="00D67ABD"/>
    <w:rsid w:val="00EC4016"/>
    <w:rsid w:val="00EE4A4F"/>
    <w:rsid w:val="00F75E27"/>
    <w:rsid w:val="00F96F3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E518B"/>
  <w15:chartTrackingRefBased/>
  <w15:docId w15:val="{21A640B6-A3BB-4D57-A4F0-41B601EA5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uiPriority w:val="1"/>
    <w:qFormat/>
    <w:rsid w:val="003022F3"/>
    <w:pPr>
      <w:widowControl w:val="0"/>
      <w:autoSpaceDE w:val="0"/>
      <w:autoSpaceDN w:val="0"/>
      <w:adjustRightInd w:val="0"/>
      <w:spacing w:after="0" w:line="240" w:lineRule="auto"/>
    </w:pPr>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1"/>
    <w:qFormat/>
    <w:rsid w:val="00AF7FF5"/>
    <w:pPr>
      <w:ind w:left="543" w:hanging="428"/>
      <w:outlineLvl w:val="0"/>
    </w:pPr>
    <w:rPr>
      <w:b/>
      <w:bCs/>
    </w:rPr>
  </w:style>
  <w:style w:type="paragraph" w:styleId="Nadpis2">
    <w:name w:val="heading 2"/>
    <w:basedOn w:val="Normlny"/>
    <w:next w:val="Normlny"/>
    <w:link w:val="Nadpis2Char"/>
    <w:uiPriority w:val="1"/>
    <w:qFormat/>
    <w:rsid w:val="00AF7FF5"/>
    <w:pPr>
      <w:ind w:left="543"/>
      <w:outlineLvl w:val="1"/>
    </w:p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3022F3"/>
  </w:style>
  <w:style w:type="character" w:styleId="Hypertextovprepojenie">
    <w:name w:val="Hyperlink"/>
    <w:uiPriority w:val="99"/>
    <w:unhideWhenUsed/>
    <w:rsid w:val="003022F3"/>
    <w:rPr>
      <w:color w:val="0000FF"/>
      <w:u w:val="single"/>
    </w:rPr>
  </w:style>
  <w:style w:type="character" w:customStyle="1" w:styleId="Bodytext3">
    <w:name w:val="Body text (3)_"/>
    <w:link w:val="Bodytext30"/>
    <w:locked/>
    <w:rsid w:val="003022F3"/>
    <w:rPr>
      <w:rFonts w:ascii="Times New Roman" w:hAnsi="Times New Roman"/>
      <w:b/>
      <w:bCs/>
      <w:shd w:val="clear" w:color="auto" w:fill="FFFFFF"/>
    </w:rPr>
  </w:style>
  <w:style w:type="character" w:customStyle="1" w:styleId="Bodytext2">
    <w:name w:val="Body text (2)_"/>
    <w:link w:val="Bodytext21"/>
    <w:locked/>
    <w:rsid w:val="003022F3"/>
    <w:rPr>
      <w:rFonts w:ascii="Times New Roman" w:hAnsi="Times New Roman"/>
      <w:shd w:val="clear" w:color="auto" w:fill="FFFFFF"/>
    </w:rPr>
  </w:style>
  <w:style w:type="paragraph" w:customStyle="1" w:styleId="Bodytext30">
    <w:name w:val="Body text (3)"/>
    <w:basedOn w:val="Normlny"/>
    <w:link w:val="Bodytext3"/>
    <w:rsid w:val="003022F3"/>
    <w:pPr>
      <w:shd w:val="clear" w:color="auto" w:fill="FFFFFF"/>
      <w:autoSpaceDE/>
      <w:autoSpaceDN/>
      <w:adjustRightInd/>
      <w:spacing w:before="300" w:line="518" w:lineRule="exact"/>
      <w:jc w:val="center"/>
    </w:pPr>
    <w:rPr>
      <w:rFonts w:eastAsiaTheme="minorHAnsi" w:cstheme="minorBidi"/>
      <w:b/>
      <w:bCs/>
      <w:sz w:val="22"/>
      <w:szCs w:val="22"/>
      <w:lang w:eastAsia="en-US"/>
    </w:rPr>
  </w:style>
  <w:style w:type="paragraph" w:customStyle="1" w:styleId="Bodytext21">
    <w:name w:val="Body text (2)1"/>
    <w:basedOn w:val="Normlny"/>
    <w:link w:val="Bodytext2"/>
    <w:rsid w:val="003022F3"/>
    <w:pPr>
      <w:shd w:val="clear" w:color="auto" w:fill="FFFFFF"/>
      <w:autoSpaceDE/>
      <w:autoSpaceDN/>
      <w:adjustRightInd/>
      <w:spacing w:line="518" w:lineRule="exact"/>
      <w:jc w:val="center"/>
    </w:pPr>
    <w:rPr>
      <w:rFonts w:eastAsiaTheme="minorHAnsi" w:cstheme="minorBidi"/>
      <w:sz w:val="22"/>
      <w:szCs w:val="22"/>
      <w:lang w:eastAsia="en-US"/>
    </w:rPr>
  </w:style>
  <w:style w:type="character" w:customStyle="1" w:styleId="Bodytext3NotBold">
    <w:name w:val="Body text (3) + Not Bold"/>
    <w:rsid w:val="003022F3"/>
    <w:rPr>
      <w:rFonts w:ascii="Times New Roman" w:hAnsi="Times New Roman" w:cs="Times New Roman"/>
      <w:b/>
      <w:bCs/>
      <w:u w:val="none"/>
      <w:shd w:val="clear" w:color="auto" w:fill="FFFFFF"/>
    </w:rPr>
  </w:style>
  <w:style w:type="paragraph" w:styleId="Obyajntext">
    <w:name w:val="Plain Text"/>
    <w:basedOn w:val="Normlny"/>
    <w:link w:val="ObyajntextChar"/>
    <w:unhideWhenUsed/>
    <w:rsid w:val="003022F3"/>
    <w:pPr>
      <w:widowControl/>
      <w:autoSpaceDE/>
      <w:autoSpaceDN/>
      <w:adjustRightInd/>
    </w:pPr>
    <w:rPr>
      <w:rFonts w:ascii="Courier New" w:hAnsi="Courier New" w:cs="Courier New"/>
      <w:sz w:val="20"/>
      <w:szCs w:val="20"/>
    </w:rPr>
  </w:style>
  <w:style w:type="character" w:customStyle="1" w:styleId="ObyajntextChar">
    <w:name w:val="Obyčajný text Char"/>
    <w:basedOn w:val="Predvolenpsmoodseku"/>
    <w:link w:val="Obyajntext"/>
    <w:rsid w:val="003022F3"/>
    <w:rPr>
      <w:rFonts w:ascii="Courier New" w:eastAsia="Times New Roman" w:hAnsi="Courier New" w:cs="Courier New"/>
      <w:sz w:val="20"/>
      <w:szCs w:val="20"/>
      <w:lang w:eastAsia="sk-SK"/>
    </w:rPr>
  </w:style>
  <w:style w:type="paragraph" w:customStyle="1" w:styleId="Standard">
    <w:name w:val="Standard"/>
    <w:rsid w:val="003022F3"/>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customStyle="1" w:styleId="Bezmezer1">
    <w:name w:val="Bez mezer1"/>
    <w:uiPriority w:val="99"/>
    <w:qFormat/>
    <w:rsid w:val="003022F3"/>
    <w:pPr>
      <w:spacing w:after="0" w:line="240" w:lineRule="auto"/>
    </w:pPr>
    <w:rPr>
      <w:rFonts w:ascii="Calibri" w:eastAsia="Times New Roman" w:hAnsi="Calibri" w:cs="Times New Roman"/>
      <w:lang w:eastAsia="sk-SK"/>
    </w:rPr>
  </w:style>
  <w:style w:type="character" w:customStyle="1" w:styleId="OdsekzoznamuChar">
    <w:name w:val="Odsek zoznamu Char"/>
    <w:link w:val="Odsekzoznamu"/>
    <w:uiPriority w:val="34"/>
    <w:locked/>
    <w:rsid w:val="003022F3"/>
    <w:rPr>
      <w:rFonts w:ascii="Times New Roman" w:eastAsia="Times New Roman" w:hAnsi="Times New Roman" w:cs="Times New Roman"/>
      <w:sz w:val="24"/>
      <w:szCs w:val="24"/>
      <w:lang w:eastAsia="sk-SK"/>
    </w:rPr>
  </w:style>
  <w:style w:type="character" w:customStyle="1" w:styleId="Nadpis1Char">
    <w:name w:val="Nadpis 1 Char"/>
    <w:basedOn w:val="Predvolenpsmoodseku"/>
    <w:link w:val="Nadpis1"/>
    <w:uiPriority w:val="1"/>
    <w:rsid w:val="00AF7FF5"/>
    <w:rPr>
      <w:rFonts w:ascii="Times New Roman" w:eastAsia="Times New Roman" w:hAnsi="Times New Roman" w:cs="Times New Roman"/>
      <w:b/>
      <w:bCs/>
      <w:sz w:val="24"/>
      <w:szCs w:val="24"/>
      <w:lang w:eastAsia="sk-SK"/>
    </w:rPr>
  </w:style>
  <w:style w:type="character" w:customStyle="1" w:styleId="Nadpis2Char">
    <w:name w:val="Nadpis 2 Char"/>
    <w:basedOn w:val="Predvolenpsmoodseku"/>
    <w:link w:val="Nadpis2"/>
    <w:uiPriority w:val="1"/>
    <w:rsid w:val="00AF7FF5"/>
    <w:rPr>
      <w:rFonts w:ascii="Times New Roman" w:eastAsia="Times New Roman" w:hAnsi="Times New Roman" w:cs="Times New Roman"/>
      <w:sz w:val="24"/>
      <w:szCs w:val="24"/>
      <w:lang w:eastAsia="sk-SK"/>
    </w:rPr>
  </w:style>
  <w:style w:type="paragraph" w:styleId="Zkladntext">
    <w:name w:val="Body Text"/>
    <w:basedOn w:val="Normlny"/>
    <w:link w:val="ZkladntextChar"/>
    <w:uiPriority w:val="1"/>
    <w:qFormat/>
    <w:rsid w:val="00AF7FF5"/>
    <w:pPr>
      <w:ind w:left="543"/>
    </w:pPr>
    <w:rPr>
      <w:sz w:val="22"/>
      <w:szCs w:val="22"/>
    </w:rPr>
  </w:style>
  <w:style w:type="character" w:customStyle="1" w:styleId="ZkladntextChar">
    <w:name w:val="Základný text Char"/>
    <w:basedOn w:val="Predvolenpsmoodseku"/>
    <w:link w:val="Zkladntext"/>
    <w:uiPriority w:val="1"/>
    <w:rsid w:val="00AF7FF5"/>
    <w:rPr>
      <w:rFonts w:ascii="Times New Roman" w:eastAsia="Times New Roman" w:hAnsi="Times New Roman" w:cs="Times New Roman"/>
      <w:lang w:eastAsia="sk-SK"/>
    </w:rPr>
  </w:style>
  <w:style w:type="paragraph" w:customStyle="1" w:styleId="TableParagraph">
    <w:name w:val="Table Paragraph"/>
    <w:basedOn w:val="Normlny"/>
    <w:uiPriority w:val="1"/>
    <w:qFormat/>
    <w:rsid w:val="00AF7FF5"/>
  </w:style>
  <w:style w:type="paragraph" w:styleId="Hlavika">
    <w:name w:val="header"/>
    <w:basedOn w:val="Normlny"/>
    <w:link w:val="HlavikaChar"/>
    <w:uiPriority w:val="99"/>
    <w:unhideWhenUsed/>
    <w:rsid w:val="00AF7FF5"/>
    <w:pPr>
      <w:tabs>
        <w:tab w:val="center" w:pos="4536"/>
        <w:tab w:val="right" w:pos="9072"/>
      </w:tabs>
    </w:pPr>
  </w:style>
  <w:style w:type="character" w:customStyle="1" w:styleId="HlavikaChar">
    <w:name w:val="Hlavička Char"/>
    <w:basedOn w:val="Predvolenpsmoodseku"/>
    <w:link w:val="Hlavika"/>
    <w:uiPriority w:val="99"/>
    <w:rsid w:val="00AF7FF5"/>
    <w:rPr>
      <w:rFonts w:ascii="Times New Roman" w:eastAsia="Times New Roman" w:hAnsi="Times New Roman" w:cs="Times New Roman"/>
      <w:sz w:val="24"/>
      <w:szCs w:val="24"/>
      <w:lang w:eastAsia="sk-SK"/>
    </w:rPr>
  </w:style>
  <w:style w:type="paragraph" w:styleId="Pta">
    <w:name w:val="footer"/>
    <w:basedOn w:val="Normlny"/>
    <w:link w:val="PtaChar"/>
    <w:uiPriority w:val="99"/>
    <w:unhideWhenUsed/>
    <w:rsid w:val="00AF7FF5"/>
    <w:pPr>
      <w:tabs>
        <w:tab w:val="center" w:pos="4536"/>
        <w:tab w:val="right" w:pos="9072"/>
      </w:tabs>
    </w:pPr>
  </w:style>
  <w:style w:type="character" w:customStyle="1" w:styleId="PtaChar">
    <w:name w:val="Päta Char"/>
    <w:basedOn w:val="Predvolenpsmoodseku"/>
    <w:link w:val="Pta"/>
    <w:uiPriority w:val="99"/>
    <w:rsid w:val="00AF7FF5"/>
    <w:rPr>
      <w:rFonts w:ascii="Times New Roman" w:eastAsia="Times New Roman" w:hAnsi="Times New Roman" w:cs="Times New Roman"/>
      <w:sz w:val="24"/>
      <w:szCs w:val="24"/>
      <w:lang w:eastAsia="sk-SK"/>
    </w:rPr>
  </w:style>
  <w:style w:type="table" w:styleId="Mriekatabuky">
    <w:name w:val="Table Grid"/>
    <w:basedOn w:val="Normlnatabuka"/>
    <w:uiPriority w:val="39"/>
    <w:rsid w:val="00AF7FF5"/>
    <w:pPr>
      <w:spacing w:after="0" w:line="240" w:lineRule="auto"/>
    </w:pPr>
    <w:rPr>
      <w:rFonts w:ascii="Calibri" w:eastAsia="Times New Roman" w:hAnsi="Calibri"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vyrieenzmienka">
    <w:name w:val="Unresolved Mention"/>
    <w:uiPriority w:val="99"/>
    <w:semiHidden/>
    <w:unhideWhenUsed/>
    <w:rsid w:val="00AF7FF5"/>
    <w:rPr>
      <w:color w:val="605E5C"/>
      <w:shd w:val="clear" w:color="auto" w:fill="E1DFDD"/>
    </w:rPr>
  </w:style>
  <w:style w:type="character" w:customStyle="1" w:styleId="Heading1">
    <w:name w:val="Heading #1_"/>
    <w:link w:val="Heading10"/>
    <w:locked/>
    <w:rsid w:val="00AF7FF5"/>
    <w:rPr>
      <w:rFonts w:ascii="Times New Roman" w:hAnsi="Times New Roman"/>
      <w:sz w:val="32"/>
      <w:szCs w:val="32"/>
      <w:shd w:val="clear" w:color="auto" w:fill="FFFFFF"/>
    </w:rPr>
  </w:style>
  <w:style w:type="paragraph" w:customStyle="1" w:styleId="Heading10">
    <w:name w:val="Heading #1"/>
    <w:basedOn w:val="Normlny"/>
    <w:link w:val="Heading1"/>
    <w:rsid w:val="00AF7FF5"/>
    <w:pPr>
      <w:shd w:val="clear" w:color="auto" w:fill="FFFFFF"/>
      <w:autoSpaceDE/>
      <w:autoSpaceDN/>
      <w:adjustRightInd/>
      <w:spacing w:after="300" w:line="240" w:lineRule="atLeast"/>
      <w:jc w:val="center"/>
      <w:outlineLvl w:val="0"/>
    </w:pPr>
    <w:rPr>
      <w:rFonts w:eastAsiaTheme="minorHAnsi" w:cstheme="minorBidi"/>
      <w:sz w:val="32"/>
      <w:szCs w:val="32"/>
      <w:lang w:eastAsia="en-US"/>
    </w:rPr>
  </w:style>
  <w:style w:type="character" w:customStyle="1" w:styleId="Bodytext2Exact">
    <w:name w:val="Body text (2) Exact"/>
    <w:rsid w:val="00AF7FF5"/>
    <w:rPr>
      <w:rFonts w:ascii="Times New Roman" w:hAnsi="Times New Roman" w:cs="Times New Roman"/>
      <w:u w:val="none"/>
    </w:rPr>
  </w:style>
  <w:style w:type="character" w:customStyle="1" w:styleId="Bodytext2Exact1">
    <w:name w:val="Body text (2) Exact1"/>
    <w:rsid w:val="00AF7FF5"/>
    <w:rPr>
      <w:rFonts w:ascii="Times New Roman" w:hAnsi="Times New Roman" w:cs="Times New Roman"/>
      <w:color w:val="4670AD"/>
      <w:spacing w:val="0"/>
      <w:w w:val="100"/>
      <w:position w:val="0"/>
      <w:sz w:val="24"/>
      <w:szCs w:val="24"/>
      <w:u w:val="single"/>
      <w:lang w:val="en-US" w:eastAsia="en-US"/>
    </w:rPr>
  </w:style>
  <w:style w:type="character" w:customStyle="1" w:styleId="Heading3">
    <w:name w:val="Heading #3_"/>
    <w:link w:val="Heading30"/>
    <w:locked/>
    <w:rsid w:val="00AF7FF5"/>
    <w:rPr>
      <w:rFonts w:ascii="Times New Roman" w:hAnsi="Times New Roman"/>
      <w:b/>
      <w:bCs/>
      <w:shd w:val="clear" w:color="auto" w:fill="FFFFFF"/>
    </w:rPr>
  </w:style>
  <w:style w:type="paragraph" w:customStyle="1" w:styleId="Heading30">
    <w:name w:val="Heading #3"/>
    <w:basedOn w:val="Normlny"/>
    <w:link w:val="Heading3"/>
    <w:rsid w:val="00AF7FF5"/>
    <w:pPr>
      <w:shd w:val="clear" w:color="auto" w:fill="FFFFFF"/>
      <w:autoSpaceDE/>
      <w:autoSpaceDN/>
      <w:adjustRightInd/>
      <w:spacing w:before="7140" w:line="240" w:lineRule="atLeast"/>
      <w:ind w:hanging="480"/>
      <w:outlineLvl w:val="2"/>
    </w:pPr>
    <w:rPr>
      <w:rFonts w:eastAsiaTheme="minorHAnsi" w:cstheme="minorBidi"/>
      <w:b/>
      <w:bCs/>
      <w:sz w:val="22"/>
      <w:szCs w:val="22"/>
      <w:lang w:eastAsia="en-US"/>
    </w:rPr>
  </w:style>
  <w:style w:type="character" w:customStyle="1" w:styleId="Bodytext2Bold">
    <w:name w:val="Body text (2) + Bold"/>
    <w:rsid w:val="00AF7FF5"/>
    <w:rPr>
      <w:rFonts w:ascii="Times New Roman" w:hAnsi="Times New Roman" w:cs="Times New Roman"/>
      <w:b/>
      <w:bCs/>
      <w:u w:val="none"/>
    </w:rPr>
  </w:style>
  <w:style w:type="character" w:customStyle="1" w:styleId="Bodytext22">
    <w:name w:val="Body text (2)2"/>
    <w:rsid w:val="00AF7FF5"/>
    <w:rPr>
      <w:rFonts w:ascii="Times New Roman" w:hAnsi="Times New Roman" w:cs="Times New Roman"/>
      <w:u w:val="single"/>
    </w:rPr>
  </w:style>
  <w:style w:type="character" w:customStyle="1" w:styleId="Heading4">
    <w:name w:val="Heading #4_"/>
    <w:link w:val="Heading40"/>
    <w:rsid w:val="00AF7FF5"/>
    <w:rPr>
      <w:rFonts w:ascii="Times New Roman" w:hAnsi="Times New Roman"/>
      <w:b/>
      <w:bCs/>
      <w:shd w:val="clear" w:color="auto" w:fill="FFFFFF"/>
    </w:rPr>
  </w:style>
  <w:style w:type="paragraph" w:customStyle="1" w:styleId="Heading40">
    <w:name w:val="Heading #4"/>
    <w:basedOn w:val="Normlny"/>
    <w:link w:val="Heading4"/>
    <w:rsid w:val="00AF7FF5"/>
    <w:pPr>
      <w:shd w:val="clear" w:color="auto" w:fill="FFFFFF"/>
      <w:autoSpaceDE/>
      <w:autoSpaceDN/>
      <w:adjustRightInd/>
      <w:spacing w:after="420" w:line="240" w:lineRule="atLeast"/>
      <w:ind w:hanging="460"/>
      <w:jc w:val="center"/>
      <w:outlineLvl w:val="3"/>
    </w:pPr>
    <w:rPr>
      <w:rFonts w:eastAsiaTheme="minorHAnsi" w:cstheme="minorBidi"/>
      <w:b/>
      <w:bCs/>
      <w:sz w:val="22"/>
      <w:szCs w:val="22"/>
      <w:lang w:eastAsia="en-US"/>
    </w:rPr>
  </w:style>
  <w:style w:type="paragraph" w:styleId="Textbubliny">
    <w:name w:val="Balloon Text"/>
    <w:basedOn w:val="Normlny"/>
    <w:link w:val="TextbublinyChar"/>
    <w:uiPriority w:val="99"/>
    <w:semiHidden/>
    <w:unhideWhenUsed/>
    <w:rsid w:val="00AF7FF5"/>
    <w:rPr>
      <w:rFonts w:ascii="Segoe UI" w:hAnsi="Segoe UI" w:cs="Segoe UI"/>
      <w:sz w:val="18"/>
      <w:szCs w:val="18"/>
    </w:rPr>
  </w:style>
  <w:style w:type="character" w:customStyle="1" w:styleId="TextbublinyChar">
    <w:name w:val="Text bubliny Char"/>
    <w:basedOn w:val="Predvolenpsmoodseku"/>
    <w:link w:val="Textbubliny"/>
    <w:uiPriority w:val="99"/>
    <w:semiHidden/>
    <w:rsid w:val="00AF7FF5"/>
    <w:rPr>
      <w:rFonts w:ascii="Segoe UI" w:eastAsia="Times New Roman" w:hAnsi="Segoe UI" w:cs="Segoe UI"/>
      <w:sz w:val="18"/>
      <w:szCs w:val="18"/>
      <w:lang w:eastAsia="sk-SK"/>
    </w:rPr>
  </w:style>
  <w:style w:type="character" w:styleId="PouitHypertextovPrepojenie">
    <w:name w:val="FollowedHyperlink"/>
    <w:uiPriority w:val="99"/>
    <w:semiHidden/>
    <w:unhideWhenUsed/>
    <w:rsid w:val="00AF7FF5"/>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ia.holesova@dpmz.s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pmz@dpmz.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monika.valicova@dpmz.sk" TargetMode="External"/><Relationship Id="rId4" Type="http://schemas.openxmlformats.org/officeDocument/2006/relationships/webSettings" Target="webSettings.xml"/><Relationship Id="rId9" Type="http://schemas.openxmlformats.org/officeDocument/2006/relationships/hyperlink" Target="mailto:magdalena.micicova@dpmz.sk"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8</Pages>
  <Words>2981</Words>
  <Characters>16996</Characters>
  <Application>Microsoft Office Word</Application>
  <DocSecurity>0</DocSecurity>
  <Lines>141</Lines>
  <Paragraphs>39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19938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Blanarova</dc:creator>
  <cp:keywords/>
  <dc:description/>
  <cp:lastModifiedBy>Blanarova</cp:lastModifiedBy>
  <cp:revision>17</cp:revision>
  <dcterms:created xsi:type="dcterms:W3CDTF">2020-04-08T12:45:00Z</dcterms:created>
  <dcterms:modified xsi:type="dcterms:W3CDTF">2020-06-16T11:01:00Z</dcterms:modified>
</cp:coreProperties>
</file>